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3" w:rsidRPr="00D361EA" w:rsidRDefault="00827E43" w:rsidP="00CF28CA">
      <w:pPr>
        <w:spacing w:before="1200"/>
        <w:ind w:right="6095"/>
        <w:jc w:val="center"/>
        <w:rPr>
          <w:rFonts w:ascii="Times New Roman" w:hAnsi="Times New Roman"/>
          <w:sz w:val="20"/>
        </w:rPr>
      </w:pPr>
      <w:bookmarkStart w:id="0" w:name="_Ref422310625"/>
      <w:bookmarkStart w:id="1" w:name="_1176112170"/>
      <w:bookmarkStart w:id="2" w:name="_1176180115"/>
      <w:r w:rsidRPr="00D361EA">
        <w:rPr>
          <w:rFonts w:ascii="Times New Roman" w:hAnsi="Times New Roman"/>
          <w:sz w:val="20"/>
        </w:rPr>
        <w:t>.....................</w:t>
      </w:r>
      <w:r w:rsidR="006B09D2" w:rsidRPr="00D361EA">
        <w:rPr>
          <w:rFonts w:ascii="Times New Roman" w:hAnsi="Times New Roman"/>
          <w:sz w:val="20"/>
        </w:rPr>
        <w:t>.........................</w:t>
      </w:r>
      <w:r w:rsidRPr="00D361EA">
        <w:rPr>
          <w:rFonts w:ascii="Times New Roman" w:hAnsi="Times New Roman"/>
          <w:sz w:val="20"/>
        </w:rPr>
        <w:t>.......................</w:t>
      </w:r>
    </w:p>
    <w:p w:rsidR="00827E43" w:rsidRPr="00D361EA" w:rsidRDefault="006B09D2" w:rsidP="00D361EA">
      <w:pPr>
        <w:ind w:right="6093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 xml:space="preserve">nazwa </w:t>
      </w:r>
      <w:r w:rsidRPr="00D361EA">
        <w:rPr>
          <w:rFonts w:ascii="Times New Roman" w:hAnsi="Times New Roman"/>
          <w:i/>
          <w:sz w:val="20"/>
        </w:rPr>
        <w:t>lub pieczęć firmowa wykonawcy)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BB0B96">
      <w:pPr>
        <w:jc w:val="center"/>
        <w:rPr>
          <w:rFonts w:ascii="Times New Roman" w:hAnsi="Times New Roman"/>
          <w:b/>
          <w:sz w:val="28"/>
          <w:szCs w:val="28"/>
        </w:rPr>
      </w:pPr>
      <w:r w:rsidRPr="00095C53">
        <w:rPr>
          <w:rFonts w:ascii="Times New Roman" w:hAnsi="Times New Roman"/>
          <w:b/>
          <w:sz w:val="28"/>
          <w:szCs w:val="28"/>
        </w:rPr>
        <w:t>OŚWIADCZENIE</w:t>
      </w:r>
      <w:r w:rsidR="00C10D0C">
        <w:rPr>
          <w:rFonts w:ascii="Times New Roman" w:hAnsi="Times New Roman"/>
          <w:b/>
          <w:sz w:val="28"/>
          <w:szCs w:val="28"/>
        </w:rPr>
        <w:t xml:space="preserve"> </w:t>
      </w:r>
      <w:r w:rsidR="00252C4B">
        <w:rPr>
          <w:rFonts w:ascii="Times New Roman" w:hAnsi="Times New Roman"/>
          <w:b/>
          <w:sz w:val="28"/>
          <w:szCs w:val="28"/>
        </w:rPr>
        <w:t xml:space="preserve"> WYKONAWCY</w:t>
      </w:r>
    </w:p>
    <w:p w:rsidR="00C10D0C" w:rsidRPr="00095C53" w:rsidRDefault="00141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wyrobów medycznych</w:t>
      </w:r>
    </w:p>
    <w:p w:rsidR="00C10D0C" w:rsidRDefault="00C10D0C" w:rsidP="00D361EA">
      <w:pPr>
        <w:spacing w:after="120"/>
        <w:jc w:val="both"/>
        <w:rPr>
          <w:rFonts w:ascii="Times New Roman" w:hAnsi="Times New Roman"/>
          <w:szCs w:val="24"/>
        </w:rPr>
      </w:pPr>
    </w:p>
    <w:p w:rsidR="00827E43" w:rsidRPr="001418DF" w:rsidRDefault="001418DF" w:rsidP="005433ED">
      <w:pPr>
        <w:spacing w:after="120" w:line="30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Niniejszym oświadczamy, że oferowane przez </w:t>
      </w:r>
      <w:r w:rsidR="000301F8">
        <w:rPr>
          <w:rFonts w:ascii="Times New Roman" w:hAnsi="Times New Roman"/>
        </w:rPr>
        <w:t xml:space="preserve">nas w postępowaniu na </w:t>
      </w:r>
      <w:r w:rsidR="000301F8" w:rsidRPr="005D2D4E">
        <w:rPr>
          <w:rFonts w:ascii="Times New Roman" w:hAnsi="Times New Roman"/>
          <w:i/>
        </w:rPr>
        <w:t>„</w:t>
      </w:r>
      <w:r w:rsidR="00DC216F" w:rsidRPr="00DC216F">
        <w:rPr>
          <w:rFonts w:ascii="Times New Roman" w:hAnsi="Times New Roman"/>
          <w:i/>
        </w:rPr>
        <w:t>Dostawa aparatury, sprzętu i mebli medycznych</w:t>
      </w:r>
      <w:r w:rsidR="000301F8" w:rsidRPr="005D2D4E">
        <w:rPr>
          <w:rFonts w:ascii="Times New Roman" w:hAnsi="Times New Roman"/>
          <w:i/>
        </w:rPr>
        <w:t>” (PN/</w:t>
      </w:r>
      <w:r w:rsidR="00DC216F">
        <w:rPr>
          <w:rFonts w:ascii="Times New Roman" w:hAnsi="Times New Roman"/>
          <w:i/>
        </w:rPr>
        <w:t>12</w:t>
      </w:r>
      <w:r w:rsidR="000301F8" w:rsidRPr="005D2D4E">
        <w:rPr>
          <w:rFonts w:ascii="Times New Roman" w:hAnsi="Times New Roman"/>
          <w:i/>
        </w:rPr>
        <w:t>/</w:t>
      </w:r>
      <w:r w:rsidR="00FE2D64">
        <w:rPr>
          <w:rFonts w:ascii="Times New Roman" w:hAnsi="Times New Roman"/>
          <w:i/>
        </w:rPr>
        <w:t>20</w:t>
      </w:r>
      <w:r w:rsidR="000301F8" w:rsidRPr="005D2D4E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 w:rsidRPr="00F67B3C">
        <w:rPr>
          <w:rFonts w:ascii="Times New Roman" w:hAnsi="Times New Roman"/>
          <w:b/>
        </w:rPr>
        <w:t xml:space="preserve">wyroby medyczne </w:t>
      </w:r>
      <w:r w:rsidR="00F67B3C" w:rsidRPr="00F67B3C">
        <w:rPr>
          <w:rFonts w:ascii="Times New Roman" w:hAnsi="Times New Roman"/>
          <w:b/>
        </w:rPr>
        <w:t>są dopuszczone do obrotu i </w:t>
      </w:r>
      <w:r w:rsidRPr="00F67B3C">
        <w:rPr>
          <w:rFonts w:ascii="Times New Roman" w:hAnsi="Times New Roman"/>
          <w:b/>
        </w:rPr>
        <w:t>stosowania</w:t>
      </w:r>
      <w:r>
        <w:rPr>
          <w:rFonts w:ascii="Times New Roman" w:hAnsi="Times New Roman"/>
        </w:rPr>
        <w:t>, zgodnie z</w:t>
      </w:r>
      <w:r w:rsidR="000301F8">
        <w:rPr>
          <w:rFonts w:ascii="Times New Roman" w:hAnsi="Times New Roman"/>
        </w:rPr>
        <w:t xml:space="preserve"> ustawą o wyrobach medycznych z </w:t>
      </w:r>
      <w:r>
        <w:rPr>
          <w:rFonts w:ascii="Times New Roman" w:hAnsi="Times New Roman"/>
        </w:rPr>
        <w:t xml:space="preserve">dnia </w:t>
      </w:r>
      <w:r w:rsidR="0059746D">
        <w:rPr>
          <w:rFonts w:ascii="Times New Roman" w:hAnsi="Times New Roman"/>
        </w:rPr>
        <w:t xml:space="preserve">20 maja 2010r. (tj. </w:t>
      </w:r>
      <w:proofErr w:type="spellStart"/>
      <w:r w:rsidR="00FE2D64" w:rsidRPr="00FE2D64">
        <w:rPr>
          <w:rFonts w:ascii="Times New Roman" w:hAnsi="Times New Roman"/>
        </w:rPr>
        <w:t>Dz.U</w:t>
      </w:r>
      <w:proofErr w:type="spellEnd"/>
      <w:r w:rsidR="00FE2D64" w:rsidRPr="00FE2D64">
        <w:rPr>
          <w:rFonts w:ascii="Times New Roman" w:hAnsi="Times New Roman"/>
        </w:rPr>
        <w:t>. z 2020 r., poz. 186</w:t>
      </w:r>
      <w:r>
        <w:rPr>
          <w:rFonts w:ascii="Times New Roman" w:hAnsi="Times New Roman"/>
        </w:rPr>
        <w:t>) oraz aktami w</w:t>
      </w:r>
      <w:r w:rsidR="000301F8">
        <w:rPr>
          <w:rFonts w:ascii="Times New Roman" w:hAnsi="Times New Roman"/>
        </w:rPr>
        <w:t>ykonawczymi do niej. Jesteśmy w </w:t>
      </w:r>
      <w:r>
        <w:rPr>
          <w:rFonts w:ascii="Times New Roman" w:hAnsi="Times New Roman"/>
        </w:rPr>
        <w:t xml:space="preserve">posiadaniu odpowiednich dokumentów, którymi są: deklaracja zgodności CE lub dokumenty potwierdzające zgłoszenie lub powiadomienie Prezesa </w:t>
      </w:r>
      <w:r w:rsidR="00F67B3C">
        <w:rPr>
          <w:rFonts w:ascii="Times New Roman" w:hAnsi="Times New Roman"/>
        </w:rPr>
        <w:t xml:space="preserve">Urzędu Rejestracji Produktów Leczniczych, Wyrobów Medycznych i Produktów </w:t>
      </w:r>
      <w:proofErr w:type="spellStart"/>
      <w:r w:rsidR="00F67B3C">
        <w:rPr>
          <w:rFonts w:ascii="Times New Roman" w:hAnsi="Times New Roman"/>
        </w:rPr>
        <w:t>Biobójczych</w:t>
      </w:r>
      <w:proofErr w:type="spellEnd"/>
      <w:r w:rsidR="00F67B3C">
        <w:rPr>
          <w:rFonts w:ascii="Times New Roman" w:hAnsi="Times New Roman"/>
        </w:rPr>
        <w:t>, dopuszczających do obrotu oraz stosowania oferowane wyroby i zobowiązujemy się okazać potwierdzone „za zgodność z oryginałem” kserokopie tych dokumentów na każde żądanie Zamawiającego.</w:t>
      </w: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Pr="00BB0B96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827E43" w:rsidRDefault="00827E43">
      <w:pPr>
        <w:rPr>
          <w:rFonts w:ascii="Times New Roman" w:hAnsi="Times New Roman"/>
          <w:szCs w:val="24"/>
        </w:rPr>
      </w:pPr>
    </w:p>
    <w:p w:rsidR="00CF28CA" w:rsidRPr="00BB0B96" w:rsidRDefault="00CF28CA">
      <w:pPr>
        <w:rPr>
          <w:rFonts w:ascii="Times New Roman" w:hAnsi="Times New Roman"/>
          <w:szCs w:val="24"/>
        </w:rPr>
      </w:pPr>
    </w:p>
    <w:p w:rsidR="00827E43" w:rsidRPr="00D361EA" w:rsidRDefault="00827E43" w:rsidP="00D361EA">
      <w:pPr>
        <w:ind w:left="5103" w:right="-2"/>
        <w:jc w:val="center"/>
        <w:rPr>
          <w:rFonts w:ascii="Times New Roman" w:hAnsi="Times New Roman"/>
          <w:sz w:val="20"/>
        </w:rPr>
      </w:pPr>
      <w:r w:rsidRPr="00D361EA">
        <w:rPr>
          <w:rFonts w:ascii="Times New Roman" w:hAnsi="Times New Roman"/>
          <w:sz w:val="20"/>
        </w:rPr>
        <w:t>.....................................................................................</w:t>
      </w:r>
    </w:p>
    <w:p w:rsidR="00827E43" w:rsidRPr="00D361EA" w:rsidRDefault="00D361EA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827E43" w:rsidRPr="00D361EA">
        <w:rPr>
          <w:rFonts w:ascii="Times New Roman" w:hAnsi="Times New Roman"/>
          <w:i/>
          <w:sz w:val="20"/>
        </w:rPr>
        <w:t>data i podpisy osób upoważnionych</w:t>
      </w:r>
    </w:p>
    <w:p w:rsidR="00827E43" w:rsidRDefault="00827E43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  <w:r w:rsidRPr="00D361EA">
        <w:rPr>
          <w:rFonts w:ascii="Times New Roman" w:hAnsi="Times New Roman"/>
          <w:i/>
          <w:sz w:val="20"/>
        </w:rPr>
        <w:t xml:space="preserve">do składania oświadczeń woli w imieniu </w:t>
      </w:r>
      <w:r w:rsidR="00D361EA" w:rsidRPr="00D361EA">
        <w:rPr>
          <w:rFonts w:ascii="Times New Roman" w:hAnsi="Times New Roman"/>
          <w:i/>
          <w:sz w:val="20"/>
        </w:rPr>
        <w:t>w</w:t>
      </w:r>
      <w:r w:rsidRPr="00D361EA">
        <w:rPr>
          <w:rFonts w:ascii="Times New Roman" w:hAnsi="Times New Roman"/>
          <w:i/>
          <w:sz w:val="20"/>
        </w:rPr>
        <w:t>ykonawcy</w:t>
      </w:r>
      <w:bookmarkEnd w:id="0"/>
      <w:bookmarkEnd w:id="1"/>
      <w:bookmarkEnd w:id="2"/>
      <w:r w:rsidR="00D361EA">
        <w:rPr>
          <w:rFonts w:ascii="Times New Roman" w:hAnsi="Times New Roman"/>
          <w:i/>
          <w:sz w:val="20"/>
        </w:rPr>
        <w:t>)</w:t>
      </w: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F67B3C" w:rsidRDefault="00F67B3C" w:rsidP="00D361EA">
      <w:pPr>
        <w:ind w:left="5103" w:right="-2"/>
        <w:jc w:val="center"/>
        <w:rPr>
          <w:rFonts w:ascii="Times New Roman" w:hAnsi="Times New Roman"/>
          <w:i/>
          <w:sz w:val="20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DC3DEC" w:rsidRDefault="00DC3DEC" w:rsidP="00F67B3C">
      <w:pPr>
        <w:spacing w:after="120" w:line="300" w:lineRule="auto"/>
        <w:jc w:val="both"/>
        <w:rPr>
          <w:rFonts w:ascii="Times New Roman" w:hAnsi="Times New Roman"/>
        </w:rPr>
      </w:pPr>
    </w:p>
    <w:p w:rsidR="00F67B3C" w:rsidRPr="00DC3DEC" w:rsidRDefault="00F67B3C" w:rsidP="00F67B3C">
      <w:pPr>
        <w:spacing w:after="120" w:line="300" w:lineRule="auto"/>
        <w:jc w:val="both"/>
        <w:rPr>
          <w:rFonts w:ascii="Times New Roman" w:hAnsi="Times New Roman"/>
          <w:u w:val="single"/>
        </w:rPr>
      </w:pPr>
      <w:r w:rsidRPr="00DC3DEC">
        <w:rPr>
          <w:rFonts w:ascii="Times New Roman" w:hAnsi="Times New Roman"/>
          <w:u w:val="single"/>
        </w:rPr>
        <w:t>Pouczenie o odpowiedzialności karnej</w:t>
      </w:r>
    </w:p>
    <w:p w:rsidR="00F67B3C" w:rsidRDefault="00F67B3C" w:rsidP="00DC3DEC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233 Kodeksu karnego stanowi:</w:t>
      </w:r>
    </w:p>
    <w:p w:rsidR="00F67B3C" w:rsidRDefault="00DC3DE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67B3C">
        <w:rPr>
          <w:rFonts w:ascii="Times New Roman" w:hAnsi="Times New Roman"/>
        </w:rPr>
        <w:t>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67B3C" w:rsidRPr="00F67B3C" w:rsidRDefault="00F67B3C" w:rsidP="00DC3D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Warunkiem odpo</w:t>
      </w:r>
      <w:r w:rsidR="00DC3DEC">
        <w:rPr>
          <w:rFonts w:ascii="Times New Roman" w:hAnsi="Times New Roman"/>
        </w:rPr>
        <w:t>wiedzialności jest, aby przyjmujący zeznanie, działając w zakresie swoich uprawnień, uprzedził zeznającego o odpowiedzialności karnej za fałszywe zeznanie lub odebrał od niego przyrzeczenie.”</w:t>
      </w:r>
    </w:p>
    <w:sectPr w:rsidR="00F67B3C" w:rsidRPr="00F67B3C" w:rsidSect="00D361EA">
      <w:footerReference w:type="even" r:id="rId7"/>
      <w:footerReference w:type="default" r:id="rId8"/>
      <w:footnotePr>
        <w:pos w:val="beneathText"/>
      </w:footnotePr>
      <w:pgSz w:w="11905" w:h="16837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29" w:rsidRDefault="00B92229">
      <w:r>
        <w:separator/>
      </w:r>
    </w:p>
  </w:endnote>
  <w:endnote w:type="continuationSeparator" w:id="1">
    <w:p w:rsidR="00B92229" w:rsidRDefault="00B9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75" w:rsidRDefault="009F641C" w:rsidP="0014572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D562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75" w:rsidRDefault="00D56275" w:rsidP="00D361EA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75" w:rsidRPr="00D361EA" w:rsidRDefault="00D56275" w:rsidP="00D361EA">
    <w:pPr>
      <w:pStyle w:val="Stopka"/>
      <w:tabs>
        <w:tab w:val="clear" w:pos="9072"/>
      </w:tabs>
      <w:jc w:val="center"/>
      <w:rPr>
        <w:rFonts w:ascii="Times New Roman" w:hAnsi="Times New Roman"/>
        <w:sz w:val="20"/>
      </w:rPr>
    </w:pPr>
    <w:r w:rsidRPr="00D361EA">
      <w:rPr>
        <w:rFonts w:ascii="Times New Roman" w:hAnsi="Times New Roman"/>
        <w:sz w:val="20"/>
      </w:rPr>
      <w:t xml:space="preserve">Strona </w:t>
    </w:r>
    <w:r w:rsidR="009F641C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PAGE </w:instrText>
    </w:r>
    <w:r w:rsidR="009F641C" w:rsidRPr="00D361EA">
      <w:rPr>
        <w:rFonts w:ascii="Times New Roman" w:hAnsi="Times New Roman"/>
        <w:sz w:val="20"/>
      </w:rPr>
      <w:fldChar w:fldCharType="separate"/>
    </w:r>
    <w:r w:rsidR="00DC216F">
      <w:rPr>
        <w:rFonts w:ascii="Times New Roman" w:hAnsi="Times New Roman"/>
        <w:noProof/>
        <w:sz w:val="20"/>
      </w:rPr>
      <w:t>1</w:t>
    </w:r>
    <w:r w:rsidR="009F641C" w:rsidRPr="00D361EA">
      <w:rPr>
        <w:rFonts w:ascii="Times New Roman" w:hAnsi="Times New Roman"/>
        <w:sz w:val="20"/>
      </w:rPr>
      <w:fldChar w:fldCharType="end"/>
    </w:r>
    <w:r w:rsidRPr="00D361EA">
      <w:rPr>
        <w:rFonts w:ascii="Times New Roman" w:hAnsi="Times New Roman"/>
        <w:sz w:val="20"/>
      </w:rPr>
      <w:t xml:space="preserve"> z </w:t>
    </w:r>
    <w:r w:rsidR="009F641C" w:rsidRPr="00D361EA">
      <w:rPr>
        <w:rFonts w:ascii="Times New Roman" w:hAnsi="Times New Roman"/>
        <w:sz w:val="20"/>
      </w:rPr>
      <w:fldChar w:fldCharType="begin"/>
    </w:r>
    <w:r w:rsidRPr="00D361EA">
      <w:rPr>
        <w:rFonts w:ascii="Times New Roman" w:hAnsi="Times New Roman"/>
        <w:sz w:val="20"/>
      </w:rPr>
      <w:instrText xml:space="preserve"> NUMPAGES </w:instrText>
    </w:r>
    <w:r w:rsidR="009F641C" w:rsidRPr="00D361EA">
      <w:rPr>
        <w:rFonts w:ascii="Times New Roman" w:hAnsi="Times New Roman"/>
        <w:sz w:val="20"/>
      </w:rPr>
      <w:fldChar w:fldCharType="separate"/>
    </w:r>
    <w:r w:rsidR="00DE2778">
      <w:rPr>
        <w:rFonts w:ascii="Times New Roman" w:hAnsi="Times New Roman"/>
        <w:noProof/>
        <w:sz w:val="20"/>
      </w:rPr>
      <w:t>1</w:t>
    </w:r>
    <w:r w:rsidR="009F641C" w:rsidRPr="00D361EA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29" w:rsidRDefault="00B92229">
      <w:r>
        <w:separator/>
      </w:r>
    </w:p>
  </w:footnote>
  <w:footnote w:type="continuationSeparator" w:id="1">
    <w:p w:rsidR="00B92229" w:rsidRDefault="00B9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01"/>
        </w:tabs>
        <w:ind w:left="301" w:firstLine="0"/>
      </w:p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720"/>
      </w:p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</w:lvl>
    <w:lvl w:ilvl="3">
      <w:start w:val="1"/>
      <w:numFmt w:val="decimal"/>
      <w:lvlText w:val="%1.%2.%3.%4"/>
      <w:lvlJc w:val="left"/>
      <w:pPr>
        <w:tabs>
          <w:tab w:val="num" w:pos="2491"/>
        </w:tabs>
        <w:ind w:left="2491" w:hanging="1080"/>
      </w:pPr>
    </w:lvl>
    <w:lvl w:ilvl="4">
      <w:start w:val="1"/>
      <w:numFmt w:val="decimal"/>
      <w:lvlText w:val="%1.%2.%3.%4.%5"/>
      <w:lvlJc w:val="left"/>
      <w:pPr>
        <w:tabs>
          <w:tab w:val="num" w:pos="2861"/>
        </w:tabs>
        <w:ind w:left="2861" w:hanging="1080"/>
      </w:pPr>
    </w:lvl>
    <w:lvl w:ilvl="5">
      <w:start w:val="1"/>
      <w:numFmt w:val="decimal"/>
      <w:lvlText w:val="%1.%2.%3.%4.%5.%6"/>
      <w:lvlJc w:val="left"/>
      <w:pPr>
        <w:tabs>
          <w:tab w:val="num" w:pos="3591"/>
        </w:tabs>
        <w:ind w:left="35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21"/>
        </w:tabs>
        <w:ind w:left="432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41F48E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30"/>
        </w:tabs>
        <w:ind w:left="73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3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StarSymbol" w:hAnsi="StarSymbol" w:cs="MS Mincho"/>
        <w:sz w:val="18"/>
        <w:szCs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5022A9C8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6">
    <w:nsid w:val="0000002F"/>
    <w:multiLevelType w:val="multilevel"/>
    <w:tmpl w:val="0000002F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00C95811"/>
    <w:multiLevelType w:val="hybridMultilevel"/>
    <w:tmpl w:val="A0B4CAF8"/>
    <w:lvl w:ilvl="0" w:tplc="7EBC791C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4BF55F7"/>
    <w:multiLevelType w:val="hybridMultilevel"/>
    <w:tmpl w:val="5B786CB6"/>
    <w:lvl w:ilvl="0" w:tplc="938A80A2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081F3C65"/>
    <w:multiLevelType w:val="multilevel"/>
    <w:tmpl w:val="00000014"/>
    <w:name w:val="WW8Num202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11635"/>
    <w:multiLevelType w:val="multilevel"/>
    <w:tmpl w:val="00000023"/>
    <w:name w:val="WW8Num3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49"/>
        </w:tabs>
        <w:ind w:left="49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>
      <w:start w:val="1"/>
      <w:numFmt w:val="lowerLetter"/>
      <w:lvlText w:val="%5."/>
      <w:lvlJc w:val="left"/>
      <w:pPr>
        <w:tabs>
          <w:tab w:val="num" w:pos="2111"/>
        </w:tabs>
        <w:ind w:left="2111" w:hanging="360"/>
      </w:pPr>
    </w:lvl>
    <w:lvl w:ilvl="5">
      <w:start w:val="1"/>
      <w:numFmt w:val="lowerRoman"/>
      <w:lvlText w:val="%6."/>
      <w:lvlJc w:val="right"/>
      <w:pPr>
        <w:tabs>
          <w:tab w:val="num" w:pos="2831"/>
        </w:tabs>
        <w:ind w:left="2831" w:hanging="180"/>
      </w:pPr>
    </w:lvl>
    <w:lvl w:ilvl="6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>
      <w:start w:val="1"/>
      <w:numFmt w:val="lowerLetter"/>
      <w:lvlText w:val="%8."/>
      <w:lvlJc w:val="left"/>
      <w:pPr>
        <w:tabs>
          <w:tab w:val="num" w:pos="4271"/>
        </w:tabs>
        <w:ind w:left="4271" w:hanging="360"/>
      </w:pPr>
    </w:lvl>
    <w:lvl w:ilvl="8">
      <w:start w:val="1"/>
      <w:numFmt w:val="lowerRoman"/>
      <w:lvlText w:val="%9."/>
      <w:lvlJc w:val="right"/>
      <w:pPr>
        <w:tabs>
          <w:tab w:val="num" w:pos="4991"/>
        </w:tabs>
        <w:ind w:left="4991" w:hanging="180"/>
      </w:pPr>
    </w:lvl>
  </w:abstractNum>
  <w:abstractNum w:abstractNumId="51">
    <w:nsid w:val="7FCD2988"/>
    <w:multiLevelType w:val="multilevel"/>
    <w:tmpl w:val="5B786CB6"/>
    <w:lvl w:ilvl="0">
      <w:start w:val="1"/>
      <w:numFmt w:val="bullet"/>
      <w:lvlText w:val="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50"/>
  </w:num>
  <w:num w:numId="46">
    <w:abstractNumId w:val="49"/>
  </w:num>
  <w:num w:numId="47">
    <w:abstractNumId w:val="48"/>
  </w:num>
  <w:num w:numId="48">
    <w:abstractNumId w:val="51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A6"/>
    <w:rsid w:val="00022C8D"/>
    <w:rsid w:val="000236CE"/>
    <w:rsid w:val="00026021"/>
    <w:rsid w:val="000301F8"/>
    <w:rsid w:val="00041104"/>
    <w:rsid w:val="0004530A"/>
    <w:rsid w:val="00085B2D"/>
    <w:rsid w:val="000929E8"/>
    <w:rsid w:val="00095C53"/>
    <w:rsid w:val="000E20AE"/>
    <w:rsid w:val="001006BA"/>
    <w:rsid w:val="00103D12"/>
    <w:rsid w:val="00104474"/>
    <w:rsid w:val="00106EBC"/>
    <w:rsid w:val="0012229F"/>
    <w:rsid w:val="00125928"/>
    <w:rsid w:val="001418DF"/>
    <w:rsid w:val="0014321F"/>
    <w:rsid w:val="0014572E"/>
    <w:rsid w:val="00175171"/>
    <w:rsid w:val="0019548C"/>
    <w:rsid w:val="001A187E"/>
    <w:rsid w:val="001C420E"/>
    <w:rsid w:val="001D0335"/>
    <w:rsid w:val="001D3169"/>
    <w:rsid w:val="001D6DA5"/>
    <w:rsid w:val="001E5E74"/>
    <w:rsid w:val="001F11EB"/>
    <w:rsid w:val="00214D64"/>
    <w:rsid w:val="0022670E"/>
    <w:rsid w:val="002310ED"/>
    <w:rsid w:val="00233C7B"/>
    <w:rsid w:val="0023637C"/>
    <w:rsid w:val="0024501E"/>
    <w:rsid w:val="00252C4B"/>
    <w:rsid w:val="00256CB2"/>
    <w:rsid w:val="00261ABC"/>
    <w:rsid w:val="00281E61"/>
    <w:rsid w:val="00283E7D"/>
    <w:rsid w:val="00291AB4"/>
    <w:rsid w:val="002A4831"/>
    <w:rsid w:val="002B344D"/>
    <w:rsid w:val="002B7807"/>
    <w:rsid w:val="002F1D80"/>
    <w:rsid w:val="002F7011"/>
    <w:rsid w:val="0030683C"/>
    <w:rsid w:val="003163BC"/>
    <w:rsid w:val="00354926"/>
    <w:rsid w:val="003624FA"/>
    <w:rsid w:val="003773A4"/>
    <w:rsid w:val="003A1BA3"/>
    <w:rsid w:val="003C7E43"/>
    <w:rsid w:val="003F3ECF"/>
    <w:rsid w:val="004025C0"/>
    <w:rsid w:val="00415A53"/>
    <w:rsid w:val="00420031"/>
    <w:rsid w:val="00420F12"/>
    <w:rsid w:val="004267E7"/>
    <w:rsid w:val="004312B8"/>
    <w:rsid w:val="00436346"/>
    <w:rsid w:val="0043646B"/>
    <w:rsid w:val="00440008"/>
    <w:rsid w:val="00453866"/>
    <w:rsid w:val="00462BFB"/>
    <w:rsid w:val="00474D4B"/>
    <w:rsid w:val="0048187E"/>
    <w:rsid w:val="004B44C1"/>
    <w:rsid w:val="004C65B1"/>
    <w:rsid w:val="004C7334"/>
    <w:rsid w:val="004D6041"/>
    <w:rsid w:val="004F021A"/>
    <w:rsid w:val="004F7781"/>
    <w:rsid w:val="005141B0"/>
    <w:rsid w:val="00517731"/>
    <w:rsid w:val="005433ED"/>
    <w:rsid w:val="00553F28"/>
    <w:rsid w:val="00593009"/>
    <w:rsid w:val="0059746D"/>
    <w:rsid w:val="005A7A20"/>
    <w:rsid w:val="005C7D1F"/>
    <w:rsid w:val="005D2D4E"/>
    <w:rsid w:val="005D3987"/>
    <w:rsid w:val="005E0795"/>
    <w:rsid w:val="005E1DFE"/>
    <w:rsid w:val="005E5769"/>
    <w:rsid w:val="005E5BC2"/>
    <w:rsid w:val="005F13FE"/>
    <w:rsid w:val="005F69D8"/>
    <w:rsid w:val="006030BA"/>
    <w:rsid w:val="00622982"/>
    <w:rsid w:val="00630CD2"/>
    <w:rsid w:val="006339C9"/>
    <w:rsid w:val="006359FC"/>
    <w:rsid w:val="006400F1"/>
    <w:rsid w:val="0066184F"/>
    <w:rsid w:val="0066365E"/>
    <w:rsid w:val="006779D9"/>
    <w:rsid w:val="00677BF8"/>
    <w:rsid w:val="00682DAC"/>
    <w:rsid w:val="006A6101"/>
    <w:rsid w:val="006A66AA"/>
    <w:rsid w:val="006A6C75"/>
    <w:rsid w:val="006B09D2"/>
    <w:rsid w:val="006C7A7C"/>
    <w:rsid w:val="006E23B8"/>
    <w:rsid w:val="006F0171"/>
    <w:rsid w:val="00703B70"/>
    <w:rsid w:val="0074420E"/>
    <w:rsid w:val="00753FE7"/>
    <w:rsid w:val="00777710"/>
    <w:rsid w:val="007910D7"/>
    <w:rsid w:val="007E322D"/>
    <w:rsid w:val="007F3D93"/>
    <w:rsid w:val="00803FA5"/>
    <w:rsid w:val="00827E43"/>
    <w:rsid w:val="0083716B"/>
    <w:rsid w:val="00845785"/>
    <w:rsid w:val="00853EB3"/>
    <w:rsid w:val="00880BB9"/>
    <w:rsid w:val="00887702"/>
    <w:rsid w:val="008B552B"/>
    <w:rsid w:val="008F23F5"/>
    <w:rsid w:val="00914733"/>
    <w:rsid w:val="00936697"/>
    <w:rsid w:val="00937EF5"/>
    <w:rsid w:val="0094251C"/>
    <w:rsid w:val="00942966"/>
    <w:rsid w:val="00945253"/>
    <w:rsid w:val="00956FB2"/>
    <w:rsid w:val="00967850"/>
    <w:rsid w:val="00972D74"/>
    <w:rsid w:val="00992366"/>
    <w:rsid w:val="009B5F37"/>
    <w:rsid w:val="009C33C4"/>
    <w:rsid w:val="009D1241"/>
    <w:rsid w:val="009D3FE9"/>
    <w:rsid w:val="009D7B43"/>
    <w:rsid w:val="009E1054"/>
    <w:rsid w:val="009F641C"/>
    <w:rsid w:val="00A35792"/>
    <w:rsid w:val="00A41E1B"/>
    <w:rsid w:val="00AB47D0"/>
    <w:rsid w:val="00AB7BC4"/>
    <w:rsid w:val="00AE0560"/>
    <w:rsid w:val="00AE1B16"/>
    <w:rsid w:val="00AF47C1"/>
    <w:rsid w:val="00AF748C"/>
    <w:rsid w:val="00B07B8F"/>
    <w:rsid w:val="00B1331F"/>
    <w:rsid w:val="00B3094B"/>
    <w:rsid w:val="00B41F92"/>
    <w:rsid w:val="00B43096"/>
    <w:rsid w:val="00B85321"/>
    <w:rsid w:val="00B92229"/>
    <w:rsid w:val="00B9227D"/>
    <w:rsid w:val="00BB0B96"/>
    <w:rsid w:val="00BD2055"/>
    <w:rsid w:val="00BE1EFA"/>
    <w:rsid w:val="00C04876"/>
    <w:rsid w:val="00C04B2B"/>
    <w:rsid w:val="00C10D0C"/>
    <w:rsid w:val="00C4525D"/>
    <w:rsid w:val="00C463F8"/>
    <w:rsid w:val="00C472FC"/>
    <w:rsid w:val="00C51200"/>
    <w:rsid w:val="00C75D6E"/>
    <w:rsid w:val="00CA043A"/>
    <w:rsid w:val="00CB0844"/>
    <w:rsid w:val="00CC3467"/>
    <w:rsid w:val="00CC532E"/>
    <w:rsid w:val="00CC5CFD"/>
    <w:rsid w:val="00CD57D0"/>
    <w:rsid w:val="00CE3E3E"/>
    <w:rsid w:val="00CE5137"/>
    <w:rsid w:val="00CF233A"/>
    <w:rsid w:val="00CF28CA"/>
    <w:rsid w:val="00D00264"/>
    <w:rsid w:val="00D04636"/>
    <w:rsid w:val="00D05912"/>
    <w:rsid w:val="00D1086B"/>
    <w:rsid w:val="00D21A9A"/>
    <w:rsid w:val="00D361EA"/>
    <w:rsid w:val="00D56275"/>
    <w:rsid w:val="00D6072E"/>
    <w:rsid w:val="00D7302F"/>
    <w:rsid w:val="00DA0C0D"/>
    <w:rsid w:val="00DC216F"/>
    <w:rsid w:val="00DC3DEC"/>
    <w:rsid w:val="00DE2778"/>
    <w:rsid w:val="00DE3E7E"/>
    <w:rsid w:val="00E034A3"/>
    <w:rsid w:val="00E53555"/>
    <w:rsid w:val="00E74573"/>
    <w:rsid w:val="00E86BEE"/>
    <w:rsid w:val="00EA520D"/>
    <w:rsid w:val="00EB79B2"/>
    <w:rsid w:val="00ED5564"/>
    <w:rsid w:val="00EE5736"/>
    <w:rsid w:val="00EF702C"/>
    <w:rsid w:val="00F06A77"/>
    <w:rsid w:val="00F07014"/>
    <w:rsid w:val="00F20B57"/>
    <w:rsid w:val="00F328E3"/>
    <w:rsid w:val="00F460D3"/>
    <w:rsid w:val="00F504C8"/>
    <w:rsid w:val="00F67B3C"/>
    <w:rsid w:val="00F716AA"/>
    <w:rsid w:val="00FB183E"/>
    <w:rsid w:val="00FB66A6"/>
    <w:rsid w:val="00FE2D64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C0D"/>
    <w:pPr>
      <w:suppressAutoHyphens/>
    </w:pPr>
    <w:rPr>
      <w:rFonts w:ascii="Comic Sans MS" w:hAnsi="Comic Sans MS"/>
      <w:sz w:val="24"/>
      <w:lang w:eastAsia="ar-SA"/>
    </w:rPr>
  </w:style>
  <w:style w:type="paragraph" w:styleId="Nagwek1">
    <w:name w:val="heading 1"/>
    <w:basedOn w:val="Normalny"/>
    <w:next w:val="texte1"/>
    <w:qFormat/>
    <w:rsid w:val="00DA0C0D"/>
    <w:pPr>
      <w:keepNext/>
      <w:keepLines/>
      <w:tabs>
        <w:tab w:val="num" w:pos="0"/>
        <w:tab w:val="left" w:pos="425"/>
      </w:tabs>
      <w:spacing w:before="360" w:after="240"/>
      <w:jc w:val="both"/>
      <w:outlineLvl w:val="0"/>
    </w:pPr>
    <w:rPr>
      <w:rFonts w:ascii="Arial" w:hAnsi="Arial"/>
      <w:b/>
      <w:caps/>
      <w:kern w:val="1"/>
    </w:rPr>
  </w:style>
  <w:style w:type="paragraph" w:styleId="Nagwek2">
    <w:name w:val="heading 2"/>
    <w:basedOn w:val="Normalny"/>
    <w:next w:val="texte1x"/>
    <w:qFormat/>
    <w:rsid w:val="00DA0C0D"/>
    <w:pPr>
      <w:keepNext/>
      <w:keepLines/>
      <w:tabs>
        <w:tab w:val="num" w:pos="0"/>
        <w:tab w:val="left" w:pos="567"/>
      </w:tabs>
      <w:spacing w:before="240" w:after="120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qFormat/>
    <w:rsid w:val="00DA0C0D"/>
    <w:pPr>
      <w:keepNext/>
      <w:tabs>
        <w:tab w:val="num" w:pos="0"/>
      </w:tabs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A0C0D"/>
    <w:pPr>
      <w:keepNext/>
      <w:tabs>
        <w:tab w:val="num" w:pos="0"/>
      </w:tabs>
      <w:jc w:val="center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DA0C0D"/>
    <w:pPr>
      <w:keepNext/>
      <w:tabs>
        <w:tab w:val="num" w:pos="0"/>
      </w:tabs>
      <w:outlineLvl w:val="4"/>
    </w:pPr>
    <w:rPr>
      <w:rFonts w:ascii="Times New Roman" w:hAnsi="Times New Roman"/>
      <w:b/>
      <w:sz w:val="18"/>
    </w:rPr>
  </w:style>
  <w:style w:type="paragraph" w:styleId="Nagwek6">
    <w:name w:val="heading 6"/>
    <w:basedOn w:val="Normalny"/>
    <w:next w:val="Normalny"/>
    <w:qFormat/>
    <w:rsid w:val="00DA0C0D"/>
    <w:pPr>
      <w:keepNext/>
      <w:ind w:left="5670"/>
      <w:outlineLvl w:val="5"/>
    </w:pPr>
  </w:style>
  <w:style w:type="paragraph" w:styleId="Nagwek7">
    <w:name w:val="heading 7"/>
    <w:basedOn w:val="Normalny"/>
    <w:next w:val="Normalny"/>
    <w:qFormat/>
    <w:rsid w:val="00DA0C0D"/>
    <w:pPr>
      <w:keepNext/>
      <w:widowControl w:val="0"/>
      <w:tabs>
        <w:tab w:val="num" w:pos="0"/>
      </w:tabs>
      <w:autoSpaceDE w:val="0"/>
      <w:outlineLvl w:val="6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sid w:val="00DA0C0D"/>
    <w:rPr>
      <w:rFonts w:ascii="Symbol" w:hAnsi="Symbol" w:cs="MS Mincho"/>
      <w:sz w:val="18"/>
      <w:szCs w:val="18"/>
    </w:rPr>
  </w:style>
  <w:style w:type="character" w:customStyle="1" w:styleId="WW8Num11z0">
    <w:name w:val="WW8Num11z0"/>
    <w:rsid w:val="00DA0C0D"/>
    <w:rPr>
      <w:rFonts w:ascii="StarSymbol" w:hAnsi="StarSymbol" w:cs="MS Mincho"/>
      <w:sz w:val="18"/>
      <w:szCs w:val="18"/>
    </w:rPr>
  </w:style>
  <w:style w:type="character" w:customStyle="1" w:styleId="WW8Num15z0">
    <w:name w:val="WW8Num15z0"/>
    <w:rsid w:val="00DA0C0D"/>
    <w:rPr>
      <w:rFonts w:ascii="Symbol" w:hAnsi="Symbol"/>
    </w:rPr>
  </w:style>
  <w:style w:type="character" w:customStyle="1" w:styleId="WW8Num25z0">
    <w:name w:val="WW8Num25z0"/>
    <w:rsid w:val="00DA0C0D"/>
    <w:rPr>
      <w:rFonts w:ascii="StarSymbol" w:hAnsi="StarSymbol"/>
    </w:rPr>
  </w:style>
  <w:style w:type="character" w:customStyle="1" w:styleId="WW8Num27z0">
    <w:name w:val="WW8Num27z0"/>
    <w:rsid w:val="00DA0C0D"/>
    <w:rPr>
      <w:rFonts w:ascii="Symbol" w:hAnsi="Symbol"/>
    </w:rPr>
  </w:style>
  <w:style w:type="character" w:customStyle="1" w:styleId="WW8Num30z0">
    <w:name w:val="WW8Num30z0"/>
    <w:rsid w:val="00DA0C0D"/>
    <w:rPr>
      <w:color w:val="auto"/>
    </w:rPr>
  </w:style>
  <w:style w:type="character" w:customStyle="1" w:styleId="Absatz-Standardschriftart">
    <w:name w:val="Absatz-Standardschriftart"/>
    <w:rsid w:val="00DA0C0D"/>
  </w:style>
  <w:style w:type="character" w:customStyle="1" w:styleId="WW8Num16z0">
    <w:name w:val="WW8Num16z0"/>
    <w:rsid w:val="00DA0C0D"/>
    <w:rPr>
      <w:rFonts w:ascii="Symbol" w:hAnsi="Symbol" w:cs="MS Mincho"/>
      <w:sz w:val="18"/>
      <w:szCs w:val="18"/>
    </w:rPr>
  </w:style>
  <w:style w:type="character" w:customStyle="1" w:styleId="WW8Num17z0">
    <w:name w:val="WW8Num17z0"/>
    <w:rsid w:val="00DA0C0D"/>
    <w:rPr>
      <w:rFonts w:ascii="Symbol" w:hAnsi="Symbol" w:cs="MS Mincho"/>
      <w:sz w:val="18"/>
      <w:szCs w:val="18"/>
    </w:rPr>
  </w:style>
  <w:style w:type="character" w:customStyle="1" w:styleId="WW8Num23z0">
    <w:name w:val="WW8Num23z0"/>
    <w:rsid w:val="00DA0C0D"/>
    <w:rPr>
      <w:rFonts w:ascii="Symbol" w:hAnsi="Symbol" w:cs="MS Mincho"/>
      <w:sz w:val="18"/>
      <w:szCs w:val="18"/>
    </w:rPr>
  </w:style>
  <w:style w:type="character" w:customStyle="1" w:styleId="WW8Num33z0">
    <w:name w:val="WW8Num33z0"/>
    <w:rsid w:val="00DA0C0D"/>
    <w:rPr>
      <w:b w:val="0"/>
      <w:i w:val="0"/>
    </w:rPr>
  </w:style>
  <w:style w:type="character" w:customStyle="1" w:styleId="WW8Num36z0">
    <w:name w:val="WW8Num36z0"/>
    <w:rsid w:val="00DA0C0D"/>
    <w:rPr>
      <w:color w:val="auto"/>
    </w:rPr>
  </w:style>
  <w:style w:type="character" w:customStyle="1" w:styleId="WW8Num38z0">
    <w:name w:val="WW8Num38z0"/>
    <w:rsid w:val="00DA0C0D"/>
    <w:rPr>
      <w:rFonts w:ascii="Symbol" w:hAnsi="Symbol" w:cs="MS Mincho"/>
      <w:sz w:val="18"/>
      <w:szCs w:val="18"/>
    </w:rPr>
  </w:style>
  <w:style w:type="character" w:customStyle="1" w:styleId="WW8Num39z0">
    <w:name w:val="WW8Num39z0"/>
    <w:rsid w:val="00DA0C0D"/>
    <w:rPr>
      <w:rFonts w:ascii="Symbol" w:hAnsi="Symbol" w:cs="MS Mincho"/>
      <w:sz w:val="18"/>
      <w:szCs w:val="18"/>
    </w:rPr>
  </w:style>
  <w:style w:type="character" w:customStyle="1" w:styleId="WW8Num40z0">
    <w:name w:val="WW8Num40z0"/>
    <w:rsid w:val="00DA0C0D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A0C0D"/>
    <w:rPr>
      <w:b w:val="0"/>
      <w:i w:val="0"/>
    </w:rPr>
  </w:style>
  <w:style w:type="character" w:customStyle="1" w:styleId="WW8Num44z0">
    <w:name w:val="WW8Num44z0"/>
    <w:rsid w:val="00DA0C0D"/>
    <w:rPr>
      <w:color w:val="auto"/>
    </w:rPr>
  </w:style>
  <w:style w:type="character" w:customStyle="1" w:styleId="Domylnaczcionkaakapitu4">
    <w:name w:val="Domyślna czcionka akapitu4"/>
    <w:rsid w:val="00DA0C0D"/>
  </w:style>
  <w:style w:type="character" w:customStyle="1" w:styleId="WW-Absatz-Standardschriftart">
    <w:name w:val="WW-Absatz-Standardschriftart"/>
    <w:rsid w:val="00DA0C0D"/>
  </w:style>
  <w:style w:type="character" w:customStyle="1" w:styleId="WW-Absatz-Standardschriftart1">
    <w:name w:val="WW-Absatz-Standardschriftart1"/>
    <w:rsid w:val="00DA0C0D"/>
  </w:style>
  <w:style w:type="character" w:customStyle="1" w:styleId="WW-Absatz-Standardschriftart11">
    <w:name w:val="WW-Absatz-Standardschriftart11"/>
    <w:rsid w:val="00DA0C0D"/>
  </w:style>
  <w:style w:type="character" w:customStyle="1" w:styleId="WW8Num18z0">
    <w:name w:val="WW8Num18z0"/>
    <w:rsid w:val="00DA0C0D"/>
    <w:rPr>
      <w:rFonts w:ascii="StarSymbol" w:hAnsi="StarSymbol"/>
    </w:rPr>
  </w:style>
  <w:style w:type="character" w:customStyle="1" w:styleId="WW8Num24z0">
    <w:name w:val="WW8Num24z0"/>
    <w:rsid w:val="00DA0C0D"/>
    <w:rPr>
      <w:b w:val="0"/>
      <w:i w:val="0"/>
    </w:rPr>
  </w:style>
  <w:style w:type="character" w:customStyle="1" w:styleId="WW8Num28z0">
    <w:name w:val="WW8Num28z0"/>
    <w:rsid w:val="00DA0C0D"/>
    <w:rPr>
      <w:rFonts w:ascii="Symbol" w:hAnsi="Symbol"/>
    </w:rPr>
  </w:style>
  <w:style w:type="character" w:customStyle="1" w:styleId="WW8Num34z0">
    <w:name w:val="WW8Num34z0"/>
    <w:rsid w:val="00DA0C0D"/>
    <w:rPr>
      <w:b w:val="0"/>
      <w:i w:val="0"/>
    </w:rPr>
  </w:style>
  <w:style w:type="character" w:customStyle="1" w:styleId="WW8Num37z0">
    <w:name w:val="WW8Num37z0"/>
    <w:rsid w:val="00DA0C0D"/>
    <w:rPr>
      <w:color w:val="auto"/>
    </w:rPr>
  </w:style>
  <w:style w:type="character" w:customStyle="1" w:styleId="WW8Num42z0">
    <w:name w:val="WW8Num42z0"/>
    <w:rsid w:val="00DA0C0D"/>
    <w:rPr>
      <w:b w:val="0"/>
      <w:i w:val="0"/>
    </w:rPr>
  </w:style>
  <w:style w:type="character" w:customStyle="1" w:styleId="WW8Num45z0">
    <w:name w:val="WW8Num45z0"/>
    <w:rsid w:val="00DA0C0D"/>
    <w:rPr>
      <w:b w:val="0"/>
      <w:i w:val="0"/>
    </w:rPr>
  </w:style>
  <w:style w:type="character" w:customStyle="1" w:styleId="WW-Absatz-Standardschriftart111">
    <w:name w:val="WW-Absatz-Standardschriftart111"/>
    <w:rsid w:val="00DA0C0D"/>
  </w:style>
  <w:style w:type="character" w:customStyle="1" w:styleId="WW8Num21z2">
    <w:name w:val="WW8Num21z2"/>
    <w:rsid w:val="00DA0C0D"/>
    <w:rPr>
      <w:rFonts w:ascii="Symbol" w:hAnsi="Symbol"/>
    </w:rPr>
  </w:style>
  <w:style w:type="character" w:customStyle="1" w:styleId="WW8Num22z0">
    <w:name w:val="WW8Num22z0"/>
    <w:rsid w:val="00DA0C0D"/>
    <w:rPr>
      <w:rFonts w:ascii="Symbol" w:hAnsi="Symbol" w:cs="MS Mincho"/>
      <w:sz w:val="18"/>
      <w:szCs w:val="18"/>
    </w:rPr>
  </w:style>
  <w:style w:type="character" w:customStyle="1" w:styleId="WW8Num31z0">
    <w:name w:val="WW8Num31z0"/>
    <w:rsid w:val="00DA0C0D"/>
    <w:rPr>
      <w:b w:val="0"/>
      <w:i w:val="0"/>
    </w:rPr>
  </w:style>
  <w:style w:type="character" w:customStyle="1" w:styleId="WW8Num35z0">
    <w:name w:val="WW8Num35z0"/>
    <w:rsid w:val="00DA0C0D"/>
    <w:rPr>
      <w:b w:val="0"/>
      <w:i w:val="0"/>
    </w:rPr>
  </w:style>
  <w:style w:type="character" w:customStyle="1" w:styleId="WW8Num46z0">
    <w:name w:val="WW8Num46z0"/>
    <w:rsid w:val="00DA0C0D"/>
    <w:rPr>
      <w:b w:val="0"/>
      <w:i w:val="0"/>
    </w:rPr>
  </w:style>
  <w:style w:type="character" w:customStyle="1" w:styleId="WW8Num47z0">
    <w:name w:val="WW8Num47z0"/>
    <w:rsid w:val="00DA0C0D"/>
    <w:rPr>
      <w:b w:val="0"/>
      <w:i w:val="0"/>
    </w:rPr>
  </w:style>
  <w:style w:type="character" w:customStyle="1" w:styleId="WW8Num48z0">
    <w:name w:val="WW8Num48z0"/>
    <w:rsid w:val="00DA0C0D"/>
    <w:rPr>
      <w:b w:val="0"/>
      <w:i w:val="0"/>
    </w:rPr>
  </w:style>
  <w:style w:type="character" w:customStyle="1" w:styleId="WW8Num49z0">
    <w:name w:val="WW8Num49z0"/>
    <w:rsid w:val="00DA0C0D"/>
    <w:rPr>
      <w:b w:val="0"/>
      <w:i w:val="0"/>
    </w:rPr>
  </w:style>
  <w:style w:type="character" w:customStyle="1" w:styleId="WW8Num52z0">
    <w:name w:val="WW8Num52z0"/>
    <w:rsid w:val="00DA0C0D"/>
    <w:rPr>
      <w:b w:val="0"/>
      <w:i w:val="0"/>
    </w:rPr>
  </w:style>
  <w:style w:type="character" w:customStyle="1" w:styleId="WW-Absatz-Standardschriftart1111">
    <w:name w:val="WW-Absatz-Standardschriftart1111"/>
    <w:rsid w:val="00DA0C0D"/>
  </w:style>
  <w:style w:type="character" w:customStyle="1" w:styleId="WW-Absatz-Standardschriftart11111">
    <w:name w:val="WW-Absatz-Standardschriftart11111"/>
    <w:rsid w:val="00DA0C0D"/>
  </w:style>
  <w:style w:type="character" w:customStyle="1" w:styleId="WW8Num20z2">
    <w:name w:val="WW8Num20z2"/>
    <w:rsid w:val="00DA0C0D"/>
    <w:rPr>
      <w:rFonts w:ascii="Symbol" w:hAnsi="Symbol"/>
    </w:rPr>
  </w:style>
  <w:style w:type="character" w:customStyle="1" w:styleId="WW8Num21z0">
    <w:name w:val="WW8Num21z0"/>
    <w:rsid w:val="00DA0C0D"/>
    <w:rPr>
      <w:rFonts w:ascii="Symbol" w:hAnsi="Symbol" w:cs="MS Mincho"/>
      <w:sz w:val="18"/>
      <w:szCs w:val="18"/>
    </w:rPr>
  </w:style>
  <w:style w:type="character" w:customStyle="1" w:styleId="WW-Absatz-Standardschriftart111111">
    <w:name w:val="WW-Absatz-Standardschriftart111111"/>
    <w:rsid w:val="00DA0C0D"/>
  </w:style>
  <w:style w:type="character" w:customStyle="1" w:styleId="WW8Num7z0">
    <w:name w:val="WW8Num7z0"/>
    <w:rsid w:val="00DA0C0D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DA0C0D"/>
    <w:rPr>
      <w:rFonts w:ascii="Symbol" w:hAnsi="Symbol"/>
    </w:rPr>
  </w:style>
  <w:style w:type="character" w:customStyle="1" w:styleId="WW8Num37z2">
    <w:name w:val="WW8Num37z2"/>
    <w:rsid w:val="00DA0C0D"/>
    <w:rPr>
      <w:rFonts w:ascii="Symbol" w:hAnsi="Symbol"/>
    </w:rPr>
  </w:style>
  <w:style w:type="character" w:customStyle="1" w:styleId="WW8Num53z0">
    <w:name w:val="WW8Num53z0"/>
    <w:rsid w:val="00DA0C0D"/>
    <w:rPr>
      <w:b w:val="0"/>
      <w:i w:val="0"/>
    </w:rPr>
  </w:style>
  <w:style w:type="character" w:customStyle="1" w:styleId="WW8Num58z0">
    <w:name w:val="WW8Num58z0"/>
    <w:rsid w:val="00DA0C0D"/>
    <w:rPr>
      <w:b w:val="0"/>
      <w:i w:val="0"/>
    </w:rPr>
  </w:style>
  <w:style w:type="character" w:customStyle="1" w:styleId="WW8Num68z0">
    <w:name w:val="WW8Num68z0"/>
    <w:rsid w:val="00DA0C0D"/>
    <w:rPr>
      <w:b w:val="0"/>
      <w:i w:val="0"/>
    </w:rPr>
  </w:style>
  <w:style w:type="character" w:customStyle="1" w:styleId="WW8Num72z0">
    <w:name w:val="WW8Num72z0"/>
    <w:rsid w:val="00DA0C0D"/>
    <w:rPr>
      <w:color w:val="auto"/>
    </w:rPr>
  </w:style>
  <w:style w:type="character" w:customStyle="1" w:styleId="WW8Num74z0">
    <w:name w:val="WW8Num74z0"/>
    <w:rsid w:val="00DA0C0D"/>
    <w:rPr>
      <w:b w:val="0"/>
      <w:i w:val="0"/>
    </w:rPr>
  </w:style>
  <w:style w:type="character" w:customStyle="1" w:styleId="WW8Num75z0">
    <w:name w:val="WW8Num75z0"/>
    <w:rsid w:val="00DA0C0D"/>
    <w:rPr>
      <w:b w:val="0"/>
      <w:i w:val="0"/>
    </w:rPr>
  </w:style>
  <w:style w:type="character" w:customStyle="1" w:styleId="WW8Num76z0">
    <w:name w:val="WW8Num76z0"/>
    <w:rsid w:val="00DA0C0D"/>
    <w:rPr>
      <w:b w:val="0"/>
      <w:i w:val="0"/>
    </w:rPr>
  </w:style>
  <w:style w:type="character" w:customStyle="1" w:styleId="WW8Num77z0">
    <w:name w:val="WW8Num77z0"/>
    <w:rsid w:val="00DA0C0D"/>
    <w:rPr>
      <w:b w:val="0"/>
      <w:i w:val="0"/>
    </w:rPr>
  </w:style>
  <w:style w:type="character" w:customStyle="1" w:styleId="WW8Num80z0">
    <w:name w:val="WW8Num80z0"/>
    <w:rsid w:val="00DA0C0D"/>
    <w:rPr>
      <w:color w:val="auto"/>
    </w:rPr>
  </w:style>
  <w:style w:type="character" w:customStyle="1" w:styleId="Domylnaczcionkaakapitu3">
    <w:name w:val="Domyślna czcionka akapitu3"/>
    <w:rsid w:val="00DA0C0D"/>
  </w:style>
  <w:style w:type="character" w:customStyle="1" w:styleId="WW8Num38z2">
    <w:name w:val="WW8Num38z2"/>
    <w:rsid w:val="00DA0C0D"/>
    <w:rPr>
      <w:rFonts w:ascii="Symbol" w:hAnsi="Symbol"/>
    </w:rPr>
  </w:style>
  <w:style w:type="character" w:customStyle="1" w:styleId="WW-Absatz-Standardschriftart1111111">
    <w:name w:val="WW-Absatz-Standardschriftart1111111"/>
    <w:rsid w:val="00DA0C0D"/>
  </w:style>
  <w:style w:type="character" w:customStyle="1" w:styleId="WW8Num3z0">
    <w:name w:val="WW8Num3z0"/>
    <w:rsid w:val="00DA0C0D"/>
    <w:rPr>
      <w:rFonts w:ascii="Times New Roman" w:hAnsi="Times New Roman" w:cs="Times New Roman"/>
    </w:rPr>
  </w:style>
  <w:style w:type="character" w:customStyle="1" w:styleId="WW8Num13z0">
    <w:name w:val="WW8Num13z0"/>
    <w:rsid w:val="00DA0C0D"/>
    <w:rPr>
      <w:rFonts w:ascii="Symbol" w:hAnsi="Symbol"/>
    </w:rPr>
  </w:style>
  <w:style w:type="character" w:customStyle="1" w:styleId="WW8Num26z0">
    <w:name w:val="WW8Num26z0"/>
    <w:rsid w:val="00DA0C0D"/>
    <w:rPr>
      <w:rFonts w:ascii="Symbol" w:hAnsi="Symbol"/>
    </w:rPr>
  </w:style>
  <w:style w:type="character" w:customStyle="1" w:styleId="WW8Num37z1">
    <w:name w:val="WW8Num37z1"/>
    <w:rsid w:val="00DA0C0D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DA0C0D"/>
    <w:rPr>
      <w:rFonts w:ascii="Symbol" w:hAnsi="Symbol"/>
    </w:rPr>
  </w:style>
  <w:style w:type="character" w:customStyle="1" w:styleId="Domylnaczcionkaakapitu2">
    <w:name w:val="Domyślna czcionka akapitu2"/>
    <w:rsid w:val="00DA0C0D"/>
  </w:style>
  <w:style w:type="character" w:customStyle="1" w:styleId="WW-Absatz-Standardschriftart11111111">
    <w:name w:val="WW-Absatz-Standardschriftart11111111"/>
    <w:rsid w:val="00DA0C0D"/>
  </w:style>
  <w:style w:type="character" w:customStyle="1" w:styleId="WW-Absatz-Standardschriftart111111111">
    <w:name w:val="WW-Absatz-Standardschriftart111111111"/>
    <w:rsid w:val="00DA0C0D"/>
  </w:style>
  <w:style w:type="character" w:customStyle="1" w:styleId="WW-Absatz-Standardschriftart1111111111">
    <w:name w:val="WW-Absatz-Standardschriftart1111111111"/>
    <w:rsid w:val="00DA0C0D"/>
  </w:style>
  <w:style w:type="character" w:customStyle="1" w:styleId="WW-Absatz-Standardschriftart11111111111">
    <w:name w:val="WW-Absatz-Standardschriftart11111111111"/>
    <w:rsid w:val="00DA0C0D"/>
  </w:style>
  <w:style w:type="character" w:customStyle="1" w:styleId="WW-Absatz-Standardschriftart111111111111">
    <w:name w:val="WW-Absatz-Standardschriftart111111111111"/>
    <w:rsid w:val="00DA0C0D"/>
  </w:style>
  <w:style w:type="character" w:customStyle="1" w:styleId="WW-Absatz-Standardschriftart1111111111111">
    <w:name w:val="WW-Absatz-Standardschriftart1111111111111"/>
    <w:rsid w:val="00DA0C0D"/>
  </w:style>
  <w:style w:type="character" w:customStyle="1" w:styleId="WW8Num4z0">
    <w:name w:val="WW8Num4z0"/>
    <w:rsid w:val="00DA0C0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DA0C0D"/>
    <w:rPr>
      <w:rFonts w:ascii="Symbol" w:hAnsi="Symbol"/>
    </w:rPr>
  </w:style>
  <w:style w:type="character" w:customStyle="1" w:styleId="Domylnaczcionkaakapitu1">
    <w:name w:val="Domyślna czcionka akapitu1"/>
    <w:rsid w:val="00DA0C0D"/>
  </w:style>
  <w:style w:type="character" w:customStyle="1" w:styleId="WW8Num5z0">
    <w:name w:val="WW8Num5z0"/>
    <w:rsid w:val="00DA0C0D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DA0C0D"/>
  </w:style>
  <w:style w:type="character" w:customStyle="1" w:styleId="WW-Domylnaczcionkaakapitu">
    <w:name w:val="WW-Domyślna czcionka akapitu"/>
    <w:rsid w:val="00DA0C0D"/>
  </w:style>
  <w:style w:type="character" w:styleId="Hipercze">
    <w:name w:val="Hyperlink"/>
    <w:basedOn w:val="WW-Domylnaczcionkaakapitu"/>
    <w:rsid w:val="00DA0C0D"/>
    <w:rPr>
      <w:color w:val="0000FF"/>
      <w:u w:val="single"/>
    </w:rPr>
  </w:style>
  <w:style w:type="character" w:customStyle="1" w:styleId="WW-Absatz-Standardschriftart111111111111111">
    <w:name w:val="WW-Absatz-Standardschriftart111111111111111"/>
    <w:rsid w:val="00DA0C0D"/>
  </w:style>
  <w:style w:type="character" w:customStyle="1" w:styleId="WW-Absatz-Standardschriftart1111111111111111">
    <w:name w:val="WW-Absatz-Standardschriftart1111111111111111"/>
    <w:rsid w:val="00DA0C0D"/>
  </w:style>
  <w:style w:type="character" w:customStyle="1" w:styleId="WW8Num4z1">
    <w:name w:val="WW8Num4z1"/>
    <w:rsid w:val="00DA0C0D"/>
    <w:rPr>
      <w:rFonts w:ascii="Courier New" w:hAnsi="Courier New"/>
    </w:rPr>
  </w:style>
  <w:style w:type="character" w:customStyle="1" w:styleId="WW8Num4z2">
    <w:name w:val="WW8Num4z2"/>
    <w:rsid w:val="00DA0C0D"/>
    <w:rPr>
      <w:rFonts w:ascii="Wingdings" w:hAnsi="Wingdings"/>
    </w:rPr>
  </w:style>
  <w:style w:type="character" w:customStyle="1" w:styleId="WW8Num4z3">
    <w:name w:val="WW8Num4z3"/>
    <w:rsid w:val="00DA0C0D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A0C0D"/>
  </w:style>
  <w:style w:type="character" w:customStyle="1" w:styleId="WW-Absatz-Standardschriftart111111111111111111">
    <w:name w:val="WW-Absatz-Standardschriftart111111111111111111"/>
    <w:rsid w:val="00DA0C0D"/>
  </w:style>
  <w:style w:type="character" w:customStyle="1" w:styleId="WW-Absatz-Standardschriftart1111111111111111111">
    <w:name w:val="WW-Absatz-Standardschriftart1111111111111111111"/>
    <w:rsid w:val="00DA0C0D"/>
  </w:style>
  <w:style w:type="character" w:customStyle="1" w:styleId="WW-Absatz-Standardschriftart11111111111111111111">
    <w:name w:val="WW-Absatz-Standardschriftart11111111111111111111"/>
    <w:rsid w:val="00DA0C0D"/>
  </w:style>
  <w:style w:type="character" w:customStyle="1" w:styleId="WW-Domylnaczcionkaakapitu1">
    <w:name w:val="WW-Domyślna czcionka akapitu1"/>
    <w:rsid w:val="00DA0C0D"/>
  </w:style>
  <w:style w:type="character" w:customStyle="1" w:styleId="WW-Absatz-Standardschriftart111111111111111111111">
    <w:name w:val="WW-Absatz-Standardschriftart111111111111111111111"/>
    <w:rsid w:val="00DA0C0D"/>
  </w:style>
  <w:style w:type="character" w:customStyle="1" w:styleId="WW8Num2z0">
    <w:name w:val="WW8Num2z0"/>
    <w:rsid w:val="00DA0C0D"/>
    <w:rPr>
      <w:rFonts w:ascii="Times New Roman" w:hAnsi="Times New Roman" w:cs="Times New Roman"/>
    </w:rPr>
  </w:style>
  <w:style w:type="character" w:customStyle="1" w:styleId="WW-Absatz-Standardschriftart1111111111111111111111">
    <w:name w:val="WW-Absatz-Standardschriftart1111111111111111111111"/>
    <w:rsid w:val="00DA0C0D"/>
  </w:style>
  <w:style w:type="character" w:customStyle="1" w:styleId="WW8Num7z1">
    <w:name w:val="WW8Num7z1"/>
    <w:rsid w:val="00DA0C0D"/>
    <w:rPr>
      <w:rFonts w:ascii="Courier New" w:hAnsi="Courier New"/>
    </w:rPr>
  </w:style>
  <w:style w:type="character" w:customStyle="1" w:styleId="WW8Num7z2">
    <w:name w:val="WW8Num7z2"/>
    <w:rsid w:val="00DA0C0D"/>
    <w:rPr>
      <w:rFonts w:ascii="Wingdings" w:hAnsi="Wingdings"/>
    </w:rPr>
  </w:style>
  <w:style w:type="character" w:customStyle="1" w:styleId="WW8Num7z3">
    <w:name w:val="WW8Num7z3"/>
    <w:rsid w:val="00DA0C0D"/>
    <w:rPr>
      <w:rFonts w:ascii="Symbol" w:hAnsi="Symbol"/>
    </w:rPr>
  </w:style>
  <w:style w:type="character" w:customStyle="1" w:styleId="WW-Domylnaczcionkaakapitu11">
    <w:name w:val="WW-Domyślna czcionka akapitu11"/>
    <w:rsid w:val="00DA0C0D"/>
  </w:style>
  <w:style w:type="character" w:customStyle="1" w:styleId="WW-Absatz-Standardschriftart11111111111111111111111">
    <w:name w:val="WW-Absatz-Standardschriftart11111111111111111111111"/>
    <w:rsid w:val="00DA0C0D"/>
  </w:style>
  <w:style w:type="character" w:customStyle="1" w:styleId="WW-Absatz-Standardschriftart111111111111111111111111">
    <w:name w:val="WW-Absatz-Standardschriftart111111111111111111111111"/>
    <w:rsid w:val="00DA0C0D"/>
  </w:style>
  <w:style w:type="character" w:customStyle="1" w:styleId="WW-Absatz-Standardschriftart1111111111111111111111111">
    <w:name w:val="WW-Absatz-Standardschriftart1111111111111111111111111"/>
    <w:rsid w:val="00DA0C0D"/>
  </w:style>
  <w:style w:type="character" w:customStyle="1" w:styleId="WW-Absatz-Standardschriftart11111111111111111111111111">
    <w:name w:val="WW-Absatz-Standardschriftart11111111111111111111111111"/>
    <w:rsid w:val="00DA0C0D"/>
  </w:style>
  <w:style w:type="character" w:customStyle="1" w:styleId="WW-Absatz-Standardschriftart111111111111111111111111111">
    <w:name w:val="WW-Absatz-Standardschriftart111111111111111111111111111"/>
    <w:rsid w:val="00DA0C0D"/>
  </w:style>
  <w:style w:type="character" w:customStyle="1" w:styleId="WW-Absatz-Standardschriftart1111111111111111111111111111">
    <w:name w:val="WW-Absatz-Standardschriftart1111111111111111111111111111"/>
    <w:rsid w:val="00DA0C0D"/>
  </w:style>
  <w:style w:type="character" w:customStyle="1" w:styleId="WW-WW8Num2z0">
    <w:name w:val="WW-WW8Num2z0"/>
    <w:rsid w:val="00DA0C0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0C0D"/>
    <w:rPr>
      <w:rFonts w:ascii="Courier New" w:hAnsi="Courier New"/>
    </w:rPr>
  </w:style>
  <w:style w:type="character" w:customStyle="1" w:styleId="WW8Num2z2">
    <w:name w:val="WW8Num2z2"/>
    <w:rsid w:val="00DA0C0D"/>
    <w:rPr>
      <w:rFonts w:ascii="Wingdings" w:hAnsi="Wingdings"/>
    </w:rPr>
  </w:style>
  <w:style w:type="character" w:customStyle="1" w:styleId="WW8Num2z3">
    <w:name w:val="WW8Num2z3"/>
    <w:rsid w:val="00DA0C0D"/>
    <w:rPr>
      <w:rFonts w:ascii="Symbol" w:hAnsi="Symbol"/>
    </w:rPr>
  </w:style>
  <w:style w:type="character" w:customStyle="1" w:styleId="WW-Domylnaczcionkaakapitu111">
    <w:name w:val="WW-Domyślna czcionka akapitu111"/>
    <w:rsid w:val="00DA0C0D"/>
  </w:style>
  <w:style w:type="character" w:customStyle="1" w:styleId="RTFNum21">
    <w:name w:val="RTF_Num 2 1"/>
    <w:rsid w:val="00DA0C0D"/>
  </w:style>
  <w:style w:type="character" w:customStyle="1" w:styleId="WW-Absatz-Standardschriftart11111111111111111111111111111">
    <w:name w:val="WW-Absatz-Standardschriftart11111111111111111111111111111"/>
    <w:rsid w:val="00DA0C0D"/>
  </w:style>
  <w:style w:type="character" w:customStyle="1" w:styleId="WW-Absatz-Standardschriftart111111111111111111111111111111">
    <w:name w:val="WW-Absatz-Standardschriftart111111111111111111111111111111"/>
    <w:rsid w:val="00DA0C0D"/>
  </w:style>
  <w:style w:type="character" w:customStyle="1" w:styleId="WW-Absatz-Standardschriftart1111111111111111111111111111111">
    <w:name w:val="WW-Absatz-Standardschriftart1111111111111111111111111111111"/>
    <w:rsid w:val="00DA0C0D"/>
  </w:style>
  <w:style w:type="character" w:customStyle="1" w:styleId="Domylnaczcionkaakapitu5">
    <w:name w:val="Domyślna czcionka akapitu5"/>
    <w:rsid w:val="00DA0C0D"/>
  </w:style>
  <w:style w:type="character" w:customStyle="1" w:styleId="Znakinumeracji">
    <w:name w:val="Znaki numeracji"/>
    <w:rsid w:val="00DA0C0D"/>
  </w:style>
  <w:style w:type="character" w:customStyle="1" w:styleId="Symbolewypunktowania">
    <w:name w:val="Symbole wypunktowania"/>
    <w:rsid w:val="00DA0C0D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2"/>
    <w:rsid w:val="00DA0C0D"/>
  </w:style>
  <w:style w:type="character" w:customStyle="1" w:styleId="Odwoaniedokomentarza1">
    <w:name w:val="Odwołanie do komentarza1"/>
    <w:basedOn w:val="Domylnaczcionkaakapitu3"/>
    <w:rsid w:val="00DA0C0D"/>
    <w:rPr>
      <w:sz w:val="16"/>
    </w:rPr>
  </w:style>
  <w:style w:type="character" w:customStyle="1" w:styleId="Znakiprzypiswdolnych">
    <w:name w:val="Znaki przypisów dolnych"/>
    <w:basedOn w:val="Domylnaczcionkaakapitu3"/>
    <w:rsid w:val="00DA0C0D"/>
    <w:rPr>
      <w:vertAlign w:val="superscript"/>
    </w:rPr>
  </w:style>
  <w:style w:type="paragraph" w:styleId="Tekstpodstawowy">
    <w:name w:val="Body Text"/>
    <w:basedOn w:val="Normalny"/>
    <w:rsid w:val="00DA0C0D"/>
    <w:rPr>
      <w:color w:val="000000"/>
      <w:sz w:val="22"/>
    </w:rPr>
  </w:style>
  <w:style w:type="paragraph" w:styleId="Lista">
    <w:name w:val="List"/>
    <w:basedOn w:val="Tekstpodstawowy"/>
    <w:rsid w:val="00DA0C0D"/>
    <w:rPr>
      <w:rFonts w:cs="Tahoma"/>
    </w:rPr>
  </w:style>
  <w:style w:type="paragraph" w:customStyle="1" w:styleId="Podpis5">
    <w:name w:val="Podpis5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DA0C0D"/>
    <w:pPr>
      <w:suppressLineNumbers/>
    </w:pPr>
    <w:rPr>
      <w:rFonts w:ascii="Arial" w:hAnsi="Arial"/>
    </w:rPr>
  </w:style>
  <w:style w:type="paragraph" w:customStyle="1" w:styleId="Nagwek50">
    <w:name w:val="Nagłówek5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40">
    <w:name w:val="Nagłówek4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30">
    <w:name w:val="Nagłówek3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A0C0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styleId="Podpis">
    <w:name w:val="Signature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texte1">
    <w:name w:val="texte 1"/>
    <w:basedOn w:val="Normalny"/>
    <w:rsid w:val="00DA0C0D"/>
    <w:pPr>
      <w:spacing w:before="120" w:after="120"/>
      <w:ind w:left="425"/>
      <w:jc w:val="both"/>
    </w:pPr>
    <w:rPr>
      <w:rFonts w:ascii="Arial" w:hAnsi="Arial"/>
      <w:sz w:val="22"/>
    </w:rPr>
  </w:style>
  <w:style w:type="paragraph" w:customStyle="1" w:styleId="texte1x">
    <w:name w:val="texte 1.x"/>
    <w:basedOn w:val="Normalny"/>
    <w:rsid w:val="00DA0C0D"/>
    <w:pPr>
      <w:spacing w:before="120" w:after="120"/>
      <w:ind w:left="567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rsid w:val="00DA0C0D"/>
    <w:rPr>
      <w:sz w:val="22"/>
    </w:rPr>
  </w:style>
  <w:style w:type="paragraph" w:customStyle="1" w:styleId="WW-Tekstpodstawowy3">
    <w:name w:val="WW-Tekst podstawowy 3"/>
    <w:basedOn w:val="Normalny"/>
    <w:rsid w:val="00DA0C0D"/>
    <w:pPr>
      <w:spacing w:before="120"/>
      <w:jc w:val="center"/>
    </w:pPr>
    <w:rPr>
      <w:rFonts w:ascii="Arial" w:hAnsi="Arial"/>
      <w:b/>
      <w:sz w:val="22"/>
    </w:rPr>
  </w:style>
  <w:style w:type="paragraph" w:customStyle="1" w:styleId="WW-Tekstpodstawowy31">
    <w:name w:val="WW-Tekst podstawowy 31"/>
    <w:basedOn w:val="Normalny"/>
    <w:rsid w:val="00DA0C0D"/>
    <w:pPr>
      <w:jc w:val="both"/>
    </w:pPr>
    <w:rPr>
      <w:sz w:val="22"/>
    </w:rPr>
  </w:style>
  <w:style w:type="paragraph" w:customStyle="1" w:styleId="WW-Tekstpodstawowywcity21">
    <w:name w:val="WW-Tekst podstawowy wcięty 21"/>
    <w:basedOn w:val="Normalny"/>
    <w:rsid w:val="00DA0C0D"/>
    <w:pPr>
      <w:ind w:left="426"/>
      <w:jc w:val="both"/>
    </w:pPr>
    <w:rPr>
      <w:sz w:val="22"/>
    </w:rPr>
  </w:style>
  <w:style w:type="paragraph" w:customStyle="1" w:styleId="WW-Zawartotabeli1">
    <w:name w:val="WW-Zawartość tabeli1"/>
    <w:basedOn w:val="Tekstpodstawowy"/>
    <w:rsid w:val="00DA0C0D"/>
    <w:pPr>
      <w:suppressLineNumbers/>
    </w:pPr>
  </w:style>
  <w:style w:type="paragraph" w:customStyle="1" w:styleId="WW-Nagwektabeli1">
    <w:name w:val="WW-Nagłówek tabeli1"/>
    <w:basedOn w:val="WW-Zawartotabeli1"/>
    <w:rsid w:val="00DA0C0D"/>
    <w:pPr>
      <w:jc w:val="center"/>
    </w:pPr>
    <w:rPr>
      <w:b/>
      <w:i/>
    </w:rPr>
  </w:style>
  <w:style w:type="paragraph" w:styleId="Spistreci5">
    <w:name w:val="toc 5"/>
    <w:basedOn w:val="Normalny"/>
    <w:next w:val="Normalny"/>
    <w:semiHidden/>
    <w:rsid w:val="00DA0C0D"/>
    <w:pPr>
      <w:tabs>
        <w:tab w:val="left" w:pos="1418"/>
        <w:tab w:val="right" w:leader="dot" w:pos="9071"/>
      </w:tabs>
      <w:spacing w:before="120" w:after="280"/>
      <w:jc w:val="both"/>
    </w:pPr>
    <w:rPr>
      <w:rFonts w:ascii="Arial" w:hAnsi="Arial"/>
      <w:sz w:val="22"/>
    </w:rPr>
  </w:style>
  <w:style w:type="paragraph" w:customStyle="1" w:styleId="Tekstkomentarza1">
    <w:name w:val="Tekst komentarza1"/>
    <w:basedOn w:val="Normalny"/>
    <w:rsid w:val="00DA0C0D"/>
    <w:rPr>
      <w:sz w:val="20"/>
    </w:rPr>
  </w:style>
  <w:style w:type="paragraph" w:customStyle="1" w:styleId="WW-Podpis">
    <w:name w:val="WW-Podpis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">
    <w:name w:val="WW-Indeks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">
    <w:name w:val="WW-Nagłówek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">
    <w:name w:val="WW-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">
    <w:name w:val="WW-Indeks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">
    <w:name w:val="WW-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Podpis1">
    <w:name w:val="Podpis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">
    <w:name w:val="WW-Indeks11"/>
    <w:basedOn w:val="Normalny"/>
    <w:rsid w:val="00DA0C0D"/>
    <w:pPr>
      <w:suppressLineNumbers/>
    </w:pPr>
    <w:rPr>
      <w:rFonts w:ascii="Arial" w:hAnsi="Arial"/>
    </w:rPr>
  </w:style>
  <w:style w:type="paragraph" w:customStyle="1" w:styleId="Nagwek10">
    <w:name w:val="Nagłówek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">
    <w:name w:val="WW-Podpis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">
    <w:name w:val="WW-Indeks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">
    <w:name w:val="WW-Nagłówek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">
    <w:name w:val="WW-Podpis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">
    <w:name w:val="WW-Indeks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">
    <w:name w:val="WW-Nagłówek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Indeks11111">
    <w:name w:val="WW-Indeks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">
    <w:name w:val="WW-Nagłówek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">
    <w:name w:val="WW-Podpis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">
    <w:name w:val="WW-Indeks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">
    <w:name w:val="WW-Nagłówek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">
    <w:name w:val="WW-Podpis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">
    <w:name w:val="WW-Indeks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">
    <w:name w:val="WW-Nagłówek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">
    <w:name w:val="WW-Podpis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">
    <w:name w:val="WW-Indeks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">
    <w:name w:val="WW-Nagłówek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">
    <w:name w:val="WW-Podpis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">
    <w:name w:val="WW-Indeks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">
    <w:name w:val="WW-Nagłówek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">
    <w:name w:val="WW-Podpis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">
    <w:name w:val="WW-Indeks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">
    <w:name w:val="WW-Nagłówek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Podpis111111111">
    <w:name w:val="WW-Podpis111111111"/>
    <w:basedOn w:val="Normalny"/>
    <w:rsid w:val="00DA0C0D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WW-Indeks11111111111">
    <w:name w:val="WW-Indeks11111111111"/>
    <w:basedOn w:val="Normalny"/>
    <w:rsid w:val="00DA0C0D"/>
    <w:pPr>
      <w:suppressLineNumbers/>
    </w:pPr>
    <w:rPr>
      <w:rFonts w:ascii="Arial" w:hAnsi="Arial"/>
    </w:rPr>
  </w:style>
  <w:style w:type="paragraph" w:customStyle="1" w:styleId="WW-Nagwek1111111111">
    <w:name w:val="WW-Nagłówek1111111111"/>
    <w:basedOn w:val="Normalny"/>
    <w:next w:val="Tekstpodstawowy"/>
    <w:rsid w:val="00DA0C0D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WW-Tekstkomentarza">
    <w:name w:val="WW-Tekst komentarza"/>
    <w:basedOn w:val="Normalny"/>
    <w:rsid w:val="00DA0C0D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ny"/>
    <w:rsid w:val="00DA0C0D"/>
    <w:rPr>
      <w:rFonts w:ascii="Arial" w:hAnsi="Arial"/>
      <w:sz w:val="26"/>
    </w:rPr>
  </w:style>
  <w:style w:type="paragraph" w:customStyle="1" w:styleId="WW-Lista-kontynuacja">
    <w:name w:val="WW-Lista - kontynuacja"/>
    <w:basedOn w:val="Normalny"/>
    <w:rsid w:val="00DA0C0D"/>
    <w:pPr>
      <w:spacing w:after="120"/>
      <w:ind w:left="283"/>
    </w:pPr>
    <w:rPr>
      <w:rFonts w:ascii="Times New Roman" w:hAnsi="Times New Roman"/>
    </w:rPr>
  </w:style>
  <w:style w:type="paragraph" w:customStyle="1" w:styleId="WW-Lista-kontynuacja2">
    <w:name w:val="WW-Lista - kontynuacja 2"/>
    <w:basedOn w:val="WW-Lista-kontynuacja"/>
    <w:rsid w:val="00DA0C0D"/>
    <w:pPr>
      <w:spacing w:after="160"/>
      <w:ind w:left="1080" w:hanging="360"/>
    </w:pPr>
    <w:rPr>
      <w:sz w:val="20"/>
    </w:rPr>
  </w:style>
  <w:style w:type="paragraph" w:customStyle="1" w:styleId="Zawartotabeli">
    <w:name w:val="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">
    <w:name w:val="WW-Zawartość tabeli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">
    <w:name w:val="WW-Zawartość tabeli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">
    <w:name w:val="WW-Zawartość tabeli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">
    <w:name w:val="WW-Zawartość tabeli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">
    <w:name w:val="WW-Zawartość tabeli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">
    <w:name w:val="WW-Zawartość tabeli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">
    <w:name w:val="WW-Zawartość tabeli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">
    <w:name w:val="WW-Zawartość tabeli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">
    <w:name w:val="WW-Zawartość tabeli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">
    <w:name w:val="WW-Zawartość tabeli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WW-Zawartotabeli11111111111">
    <w:name w:val="WW-Zawartość tabeli11111111111"/>
    <w:basedOn w:val="Tekstpodstawowy"/>
    <w:rsid w:val="00DA0C0D"/>
    <w:pPr>
      <w:suppressLineNumbers/>
      <w:jc w:val="both"/>
    </w:pPr>
    <w:rPr>
      <w:rFonts w:ascii="Arial" w:hAnsi="Arial"/>
      <w:color w:val="auto"/>
      <w:sz w:val="20"/>
    </w:rPr>
  </w:style>
  <w:style w:type="paragraph" w:customStyle="1" w:styleId="Nagwektabeli">
    <w:name w:val="Nagłówek tabeli"/>
    <w:basedOn w:val="Zawartotabeli"/>
    <w:rsid w:val="00DA0C0D"/>
    <w:pPr>
      <w:jc w:val="center"/>
    </w:pPr>
    <w:rPr>
      <w:b/>
      <w:i/>
    </w:rPr>
  </w:style>
  <w:style w:type="paragraph" w:customStyle="1" w:styleId="WW-Nagwektabeli">
    <w:name w:val="WW-Nagłówek tabeli"/>
    <w:basedOn w:val="WW-Zawartotabeli"/>
    <w:rsid w:val="00DA0C0D"/>
    <w:pPr>
      <w:jc w:val="center"/>
    </w:pPr>
    <w:rPr>
      <w:b/>
      <w:i/>
    </w:rPr>
  </w:style>
  <w:style w:type="paragraph" w:customStyle="1" w:styleId="WW-Nagwektabeli11">
    <w:name w:val="WW-Nagłówek tabeli11"/>
    <w:basedOn w:val="WW-Zawartotabeli11"/>
    <w:rsid w:val="00DA0C0D"/>
    <w:pPr>
      <w:jc w:val="center"/>
    </w:pPr>
    <w:rPr>
      <w:b/>
      <w:i/>
    </w:rPr>
  </w:style>
  <w:style w:type="paragraph" w:customStyle="1" w:styleId="WW-Nagwektabeli111">
    <w:name w:val="WW-Nagłówek tabeli111"/>
    <w:basedOn w:val="WW-Zawartotabeli111"/>
    <w:rsid w:val="00DA0C0D"/>
    <w:pPr>
      <w:jc w:val="center"/>
    </w:pPr>
    <w:rPr>
      <w:b/>
      <w:i/>
    </w:rPr>
  </w:style>
  <w:style w:type="paragraph" w:customStyle="1" w:styleId="WW-Nagwektabeli1111">
    <w:name w:val="WW-Nagłówek tabeli1111"/>
    <w:basedOn w:val="WW-Zawartotabeli1111"/>
    <w:rsid w:val="00DA0C0D"/>
    <w:pPr>
      <w:jc w:val="center"/>
    </w:pPr>
    <w:rPr>
      <w:b/>
      <w:i/>
    </w:rPr>
  </w:style>
  <w:style w:type="paragraph" w:customStyle="1" w:styleId="WW-Nagwektabeli11111">
    <w:name w:val="WW-Nagłówek tabeli11111"/>
    <w:basedOn w:val="WW-Zawartotabeli11111"/>
    <w:rsid w:val="00DA0C0D"/>
    <w:pPr>
      <w:jc w:val="center"/>
    </w:pPr>
    <w:rPr>
      <w:b/>
      <w:i/>
    </w:rPr>
  </w:style>
  <w:style w:type="paragraph" w:customStyle="1" w:styleId="WW-Nagwektabeli111111">
    <w:name w:val="WW-Nagłówek tabeli111111"/>
    <w:basedOn w:val="WW-Zawartotabeli111111"/>
    <w:rsid w:val="00DA0C0D"/>
    <w:pPr>
      <w:jc w:val="center"/>
    </w:pPr>
    <w:rPr>
      <w:b/>
      <w:i/>
    </w:rPr>
  </w:style>
  <w:style w:type="paragraph" w:customStyle="1" w:styleId="WW-Nagwektabeli1111111">
    <w:name w:val="WW-Nagłówek tabeli1111111"/>
    <w:basedOn w:val="WW-Zawartotabeli1111111"/>
    <w:rsid w:val="00DA0C0D"/>
    <w:pPr>
      <w:jc w:val="center"/>
    </w:pPr>
    <w:rPr>
      <w:b/>
      <w:i/>
    </w:rPr>
  </w:style>
  <w:style w:type="paragraph" w:customStyle="1" w:styleId="WW-Nagwektabeli11111111">
    <w:name w:val="WW-Nagłówek tabeli11111111"/>
    <w:basedOn w:val="WW-Zawartotabeli11111111"/>
    <w:rsid w:val="00DA0C0D"/>
    <w:pPr>
      <w:jc w:val="center"/>
    </w:pPr>
    <w:rPr>
      <w:b/>
      <w:i/>
    </w:rPr>
  </w:style>
  <w:style w:type="paragraph" w:customStyle="1" w:styleId="WW-Nagwektabeli111111111">
    <w:name w:val="WW-Nagłówek tabeli111111111"/>
    <w:basedOn w:val="WW-Zawartotabeli111111111"/>
    <w:rsid w:val="00DA0C0D"/>
    <w:pPr>
      <w:jc w:val="center"/>
    </w:pPr>
    <w:rPr>
      <w:b/>
      <w:i/>
    </w:rPr>
  </w:style>
  <w:style w:type="paragraph" w:customStyle="1" w:styleId="WW-Nagwektabeli1111111111">
    <w:name w:val="WW-Nagłówek tabeli1111111111"/>
    <w:basedOn w:val="WW-Zawartotabeli1111111111"/>
    <w:rsid w:val="00DA0C0D"/>
    <w:pPr>
      <w:jc w:val="center"/>
    </w:pPr>
    <w:rPr>
      <w:b/>
      <w:i/>
    </w:rPr>
  </w:style>
  <w:style w:type="paragraph" w:customStyle="1" w:styleId="WW-Nagwektabeli11111111111">
    <w:name w:val="WW-Nagłówek tabeli11111111111"/>
    <w:basedOn w:val="WW-Zawartotabeli11111111111"/>
    <w:rsid w:val="00DA0C0D"/>
    <w:pPr>
      <w:jc w:val="center"/>
    </w:pPr>
    <w:rPr>
      <w:b/>
      <w:i/>
    </w:rPr>
  </w:style>
  <w:style w:type="paragraph" w:customStyle="1" w:styleId="Wysunicietekstu">
    <w:name w:val="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">
    <w:name w:val="WW-Wysunięcie tekstu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">
    <w:name w:val="WW-Wysunięcie tekstu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">
    <w:name w:val="WW-Wysunięcie tekstu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">
    <w:name w:val="WW-Wysunięcie tekstu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WW-Wysunicietekstu1111">
    <w:name w:val="WW-Wysunięcie tekstu1111"/>
    <w:basedOn w:val="Tekstpodstawowy"/>
    <w:rsid w:val="00DA0C0D"/>
    <w:pPr>
      <w:tabs>
        <w:tab w:val="left" w:pos="567"/>
      </w:tabs>
      <w:ind w:left="567" w:hanging="283"/>
      <w:jc w:val="both"/>
    </w:pPr>
    <w:rPr>
      <w:rFonts w:ascii="Arial" w:hAnsi="Arial"/>
      <w:color w:val="auto"/>
      <w:sz w:val="20"/>
    </w:rPr>
  </w:style>
  <w:style w:type="paragraph" w:customStyle="1" w:styleId="Tekstpodstawowy21">
    <w:name w:val="Tekst podstawowy 21"/>
    <w:basedOn w:val="Normalny"/>
    <w:rsid w:val="00DA0C0D"/>
    <w:rPr>
      <w:rFonts w:ascii="Arial" w:hAnsi="Arial"/>
      <w:sz w:val="20"/>
    </w:rPr>
  </w:style>
  <w:style w:type="paragraph" w:styleId="Nagwek">
    <w:name w:val="header"/>
    <w:basedOn w:val="Normalny"/>
    <w:rsid w:val="00DA0C0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DA0C0D"/>
    <w:pPr>
      <w:ind w:left="370"/>
      <w:jc w:val="both"/>
    </w:pPr>
    <w:rPr>
      <w:color w:val="FF0000"/>
      <w:sz w:val="20"/>
      <w:szCs w:val="18"/>
    </w:rPr>
  </w:style>
  <w:style w:type="paragraph" w:customStyle="1" w:styleId="pkt">
    <w:name w:val="pkt"/>
    <w:basedOn w:val="Normalny"/>
    <w:rsid w:val="00DA0C0D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Listapunktowana21">
    <w:name w:val="Lista punktowana 21"/>
    <w:basedOn w:val="Normalny"/>
    <w:rsid w:val="00DA0C0D"/>
    <w:pPr>
      <w:ind w:left="284" w:firstLine="283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DA0C0D"/>
    <w:pPr>
      <w:spacing w:after="120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rsid w:val="00DA0C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A0C0D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DA0C0D"/>
    <w:pPr>
      <w:spacing w:after="120" w:line="480" w:lineRule="auto"/>
    </w:pPr>
  </w:style>
  <w:style w:type="paragraph" w:customStyle="1" w:styleId="Tekstpodstawowy32">
    <w:name w:val="Tekst podstawowy 32"/>
    <w:basedOn w:val="Normalny"/>
    <w:rsid w:val="00DA0C0D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DA0C0D"/>
    <w:pPr>
      <w:widowControl w:val="0"/>
      <w:suppressAutoHyphens w:val="0"/>
      <w:autoSpaceDE w:val="0"/>
      <w:spacing w:before="240"/>
      <w:jc w:val="both"/>
    </w:pPr>
    <w:rPr>
      <w:rFonts w:ascii="Arial" w:hAnsi="Arial" w:cs="Arial"/>
      <w:szCs w:val="24"/>
    </w:rPr>
  </w:style>
  <w:style w:type="paragraph" w:customStyle="1" w:styleId="Blockquote">
    <w:name w:val="Blockquote"/>
    <w:basedOn w:val="Normalny"/>
    <w:rsid w:val="00DA0C0D"/>
    <w:pPr>
      <w:suppressAutoHyphens w:val="0"/>
      <w:spacing w:before="100" w:after="100"/>
      <w:ind w:left="360" w:right="360"/>
    </w:pPr>
    <w:rPr>
      <w:rFonts w:ascii="Times New Roman" w:hAnsi="Times New Roman"/>
    </w:rPr>
  </w:style>
  <w:style w:type="paragraph" w:customStyle="1" w:styleId="Tekstkomentarza2">
    <w:name w:val="Tekst komentarza2"/>
    <w:basedOn w:val="Normalny"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semiHidden/>
    <w:rsid w:val="00DA0C0D"/>
    <w:pPr>
      <w:suppressAutoHyphens w:val="0"/>
      <w:autoSpaceDE w:val="0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rsid w:val="00DA0C0D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ny"/>
    <w:rsid w:val="00DA0C0D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wzór ver 2.doc                        </vt:lpstr>
    </vt:vector>
  </TitlesOfParts>
  <Company>Szpital Powiatowy im. Jana Mikulicza w Biskupcu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wzór ver 2.doc</dc:title>
  <dc:creator>Sekcja Zaopatrzenia i Zamówień Publicznych</dc:creator>
  <cp:lastModifiedBy>bkaczmarczyk</cp:lastModifiedBy>
  <cp:revision>12</cp:revision>
  <cp:lastPrinted>2020-10-13T06:30:00Z</cp:lastPrinted>
  <dcterms:created xsi:type="dcterms:W3CDTF">2019-03-05T08:34:00Z</dcterms:created>
  <dcterms:modified xsi:type="dcterms:W3CDTF">2020-10-13T06:31:00Z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-1348327459</vt:i4>
  </property>
  <property fmtid="{D5CDD505-2E9C-101B-9397-08002B2CF9AE}" pid="3" name="_ReviewingToolsShownOnce">
    <vt:lpwstr/>
  </property>
</Properties>
</file>