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3" w:rsidRPr="00D361EA" w:rsidRDefault="00827E43" w:rsidP="00CF28CA">
      <w:pPr>
        <w:spacing w:before="1200"/>
        <w:ind w:right="6095"/>
        <w:jc w:val="center"/>
        <w:rPr>
          <w:rFonts w:ascii="Times New Roman" w:hAnsi="Times New Roman"/>
          <w:sz w:val="20"/>
        </w:rPr>
      </w:pPr>
      <w:bookmarkStart w:id="0" w:name="_Ref422310625"/>
      <w:bookmarkStart w:id="1" w:name="_1176112170"/>
      <w:bookmarkStart w:id="2" w:name="_1176180115"/>
      <w:r w:rsidRPr="00D361EA">
        <w:rPr>
          <w:rFonts w:ascii="Times New Roman" w:hAnsi="Times New Roman"/>
          <w:sz w:val="20"/>
        </w:rPr>
        <w:t>.....................</w:t>
      </w:r>
      <w:r w:rsidR="006B09D2" w:rsidRPr="00D361EA">
        <w:rPr>
          <w:rFonts w:ascii="Times New Roman" w:hAnsi="Times New Roman"/>
          <w:sz w:val="20"/>
        </w:rPr>
        <w:t>.........................</w:t>
      </w:r>
      <w:r w:rsidRPr="00D361EA">
        <w:rPr>
          <w:rFonts w:ascii="Times New Roman" w:hAnsi="Times New Roman"/>
          <w:sz w:val="20"/>
        </w:rPr>
        <w:t>.......................</w:t>
      </w:r>
    </w:p>
    <w:p w:rsidR="00827E43" w:rsidRPr="00D361EA" w:rsidRDefault="006B09D2" w:rsidP="00D361EA">
      <w:pPr>
        <w:ind w:right="6093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 xml:space="preserve">nazwa </w:t>
      </w:r>
      <w:r w:rsidRPr="00D361EA">
        <w:rPr>
          <w:rFonts w:ascii="Times New Roman" w:hAnsi="Times New Roman"/>
          <w:i/>
          <w:sz w:val="20"/>
        </w:rPr>
        <w:t>lub pieczęć firmowa wykonawcy)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BB0B96">
      <w:pPr>
        <w:jc w:val="center"/>
        <w:rPr>
          <w:rFonts w:ascii="Times New Roman" w:hAnsi="Times New Roman"/>
          <w:b/>
          <w:sz w:val="28"/>
          <w:szCs w:val="28"/>
        </w:rPr>
      </w:pPr>
      <w:r w:rsidRPr="00095C53">
        <w:rPr>
          <w:rFonts w:ascii="Times New Roman" w:hAnsi="Times New Roman"/>
          <w:b/>
          <w:sz w:val="28"/>
          <w:szCs w:val="28"/>
        </w:rPr>
        <w:t>OŚWIADCZENIE</w:t>
      </w:r>
      <w:r w:rsidR="00C10D0C">
        <w:rPr>
          <w:rFonts w:ascii="Times New Roman" w:hAnsi="Times New Roman"/>
          <w:b/>
          <w:sz w:val="28"/>
          <w:szCs w:val="28"/>
        </w:rPr>
        <w:t xml:space="preserve"> </w:t>
      </w:r>
      <w:r w:rsidR="00DA2FAB">
        <w:rPr>
          <w:rFonts w:ascii="Times New Roman" w:hAnsi="Times New Roman"/>
          <w:b/>
          <w:sz w:val="28"/>
          <w:szCs w:val="28"/>
        </w:rPr>
        <w:t xml:space="preserve"> WYKONAWCY</w:t>
      </w:r>
    </w:p>
    <w:p w:rsidR="00C10D0C" w:rsidRPr="00095C53" w:rsidRDefault="00141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dotyczące </w:t>
      </w:r>
      <w:r w:rsidR="0044560A">
        <w:rPr>
          <w:rFonts w:ascii="Times New Roman" w:hAnsi="Times New Roman"/>
          <w:b/>
          <w:sz w:val="28"/>
          <w:szCs w:val="28"/>
        </w:rPr>
        <w:t>produktów kosmetycznych</w:t>
      </w:r>
    </w:p>
    <w:p w:rsidR="00C10D0C" w:rsidRDefault="00C10D0C" w:rsidP="00D361EA">
      <w:pPr>
        <w:spacing w:after="120"/>
        <w:jc w:val="both"/>
        <w:rPr>
          <w:rFonts w:ascii="Times New Roman" w:hAnsi="Times New Roman"/>
          <w:szCs w:val="24"/>
        </w:rPr>
      </w:pPr>
    </w:p>
    <w:p w:rsidR="00827E43" w:rsidRPr="001418DF" w:rsidRDefault="001418DF" w:rsidP="005433ED">
      <w:pPr>
        <w:spacing w:after="120"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Niniejszym oświadczamy, że oferowane przez nas </w:t>
      </w:r>
      <w:r w:rsidR="00DD0463" w:rsidRPr="00DD0463">
        <w:rPr>
          <w:rFonts w:ascii="Times New Roman" w:hAnsi="Times New Roman"/>
          <w:b/>
        </w:rPr>
        <w:t>produkty</w:t>
      </w:r>
      <w:r w:rsidR="00DD0463">
        <w:rPr>
          <w:rFonts w:ascii="Times New Roman" w:hAnsi="Times New Roman"/>
        </w:rPr>
        <w:t xml:space="preserve"> </w:t>
      </w:r>
      <w:r w:rsidR="00DD0463">
        <w:rPr>
          <w:rFonts w:ascii="Times New Roman" w:hAnsi="Times New Roman"/>
          <w:b/>
        </w:rPr>
        <w:t>kosmetyczne</w:t>
      </w:r>
      <w:r w:rsidRPr="00F67B3C">
        <w:rPr>
          <w:rFonts w:ascii="Times New Roman" w:hAnsi="Times New Roman"/>
          <w:b/>
        </w:rPr>
        <w:t xml:space="preserve"> </w:t>
      </w:r>
      <w:r w:rsidR="00F67B3C" w:rsidRPr="00F67B3C">
        <w:rPr>
          <w:rFonts w:ascii="Times New Roman" w:hAnsi="Times New Roman"/>
          <w:b/>
        </w:rPr>
        <w:t xml:space="preserve">są </w:t>
      </w:r>
      <w:r w:rsidR="00DD0463">
        <w:rPr>
          <w:rFonts w:ascii="Times New Roman" w:hAnsi="Times New Roman"/>
          <w:b/>
        </w:rPr>
        <w:t>wprowadzon</w:t>
      </w:r>
      <w:r w:rsidR="00F67B3C" w:rsidRPr="00F67B3C">
        <w:rPr>
          <w:rFonts w:ascii="Times New Roman" w:hAnsi="Times New Roman"/>
          <w:b/>
        </w:rPr>
        <w:t>e do obrotu</w:t>
      </w:r>
      <w:r>
        <w:rPr>
          <w:rFonts w:ascii="Times New Roman" w:hAnsi="Times New Roman"/>
        </w:rPr>
        <w:t xml:space="preserve"> zgodnie z </w:t>
      </w:r>
      <w:r w:rsidR="00DD0463">
        <w:rPr>
          <w:rFonts w:ascii="Times New Roman" w:hAnsi="Times New Roman"/>
        </w:rPr>
        <w:t>zapisami ustawy</w:t>
      </w:r>
      <w:r>
        <w:rPr>
          <w:rFonts w:ascii="Times New Roman" w:hAnsi="Times New Roman"/>
        </w:rPr>
        <w:t xml:space="preserve"> </w:t>
      </w:r>
      <w:r w:rsidR="00E47752">
        <w:rPr>
          <w:rFonts w:ascii="Times New Roman" w:hAnsi="Times New Roman"/>
        </w:rPr>
        <w:t xml:space="preserve">z dnia </w:t>
      </w:r>
      <w:r w:rsidR="00DD0463">
        <w:rPr>
          <w:rFonts w:ascii="Times New Roman" w:hAnsi="Times New Roman"/>
        </w:rPr>
        <w:t xml:space="preserve">4 października 2018 </w:t>
      </w:r>
      <w:r w:rsidR="00E47752">
        <w:rPr>
          <w:rFonts w:ascii="Times New Roman" w:hAnsi="Times New Roman"/>
        </w:rPr>
        <w:t xml:space="preserve">r. </w:t>
      </w:r>
      <w:r w:rsidR="00832576">
        <w:rPr>
          <w:rFonts w:ascii="Times New Roman" w:hAnsi="Times New Roman"/>
        </w:rPr>
        <w:t xml:space="preserve">o </w:t>
      </w:r>
      <w:r w:rsidR="00DD0463">
        <w:rPr>
          <w:rFonts w:ascii="Times New Roman" w:hAnsi="Times New Roman"/>
        </w:rPr>
        <w:t>produktach kosmetycznych</w:t>
      </w:r>
      <w:r w:rsidR="00832576">
        <w:rPr>
          <w:rFonts w:ascii="Times New Roman" w:hAnsi="Times New Roman"/>
        </w:rPr>
        <w:t xml:space="preserve"> (</w:t>
      </w:r>
      <w:proofErr w:type="spellStart"/>
      <w:r w:rsidR="00832576">
        <w:rPr>
          <w:rFonts w:ascii="Times New Roman" w:hAnsi="Times New Roman"/>
        </w:rPr>
        <w:t>Dz.U</w:t>
      </w:r>
      <w:proofErr w:type="spellEnd"/>
      <w:r w:rsidR="00832576">
        <w:rPr>
          <w:rFonts w:ascii="Times New Roman" w:hAnsi="Times New Roman"/>
        </w:rPr>
        <w:t>. z 20</w:t>
      </w:r>
      <w:r w:rsidR="00DD0463">
        <w:rPr>
          <w:rFonts w:ascii="Times New Roman" w:hAnsi="Times New Roman"/>
        </w:rPr>
        <w:t>18 r. poz. 2227</w:t>
      </w:r>
      <w:r>
        <w:rPr>
          <w:rFonts w:ascii="Times New Roman" w:hAnsi="Times New Roman"/>
        </w:rPr>
        <w:t>) oraz aktami wykonawczymi do niej</w:t>
      </w:r>
      <w:r w:rsidR="007610FB">
        <w:rPr>
          <w:rFonts w:ascii="Times New Roman" w:hAnsi="Times New Roman"/>
        </w:rPr>
        <w:t xml:space="preserve">. Oferowane produkty </w:t>
      </w:r>
      <w:r w:rsidR="00DD0463">
        <w:rPr>
          <w:rFonts w:ascii="Times New Roman" w:hAnsi="Times New Roman"/>
        </w:rPr>
        <w:t>kosmetyczne</w:t>
      </w:r>
      <w:r w:rsidR="007610FB">
        <w:rPr>
          <w:rFonts w:ascii="Times New Roman" w:hAnsi="Times New Roman"/>
        </w:rPr>
        <w:t xml:space="preserve"> są </w:t>
      </w:r>
      <w:r w:rsidR="00832576">
        <w:rPr>
          <w:rFonts w:ascii="Times New Roman" w:hAnsi="Times New Roman"/>
        </w:rPr>
        <w:t xml:space="preserve">zgłoszone </w:t>
      </w:r>
      <w:r w:rsidR="006444AA">
        <w:rPr>
          <w:rFonts w:ascii="Times New Roman" w:hAnsi="Times New Roman"/>
        </w:rPr>
        <w:t xml:space="preserve">Komisji na podstawie art. 13 Rozporządzenia Parlamentu Europejskiego i Rady (WE) Nr </w:t>
      </w:r>
      <w:r w:rsidR="006444AA" w:rsidRPr="006444AA">
        <w:rPr>
          <w:rFonts w:ascii="Times New Roman" w:hAnsi="Times New Roman"/>
        </w:rPr>
        <w:t>1223/2009</w:t>
      </w:r>
      <w:r w:rsidR="006444AA">
        <w:rPr>
          <w:rFonts w:ascii="Times New Roman" w:hAnsi="Times New Roman"/>
        </w:rPr>
        <w:t xml:space="preserve"> z  dnia  30  listopada  2009  r</w:t>
      </w:r>
      <w:r w:rsidR="007610FB">
        <w:rPr>
          <w:rFonts w:ascii="Times New Roman" w:hAnsi="Times New Roman"/>
        </w:rPr>
        <w:t>. Jesteśmy w posiadaniu odpowiednich dokumentów</w:t>
      </w:r>
      <w:r w:rsidR="00F67B3C">
        <w:rPr>
          <w:rFonts w:ascii="Times New Roman" w:hAnsi="Times New Roman"/>
        </w:rPr>
        <w:t xml:space="preserve"> i zobowiązujemy się okazać potwierdzone „za zgodność z oryginałem” kserokopie tych dokumentów na każde żądanie Zamawiającego.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F460D3" w:rsidRPr="00BB0B96" w:rsidRDefault="00F460D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CF28CA" w:rsidRPr="00BB0B96" w:rsidRDefault="00CF28CA">
      <w:pPr>
        <w:rPr>
          <w:rFonts w:ascii="Times New Roman" w:hAnsi="Times New Roman"/>
          <w:szCs w:val="24"/>
        </w:rPr>
      </w:pPr>
    </w:p>
    <w:p w:rsidR="00827E43" w:rsidRPr="00D361EA" w:rsidRDefault="00827E43" w:rsidP="00D361EA">
      <w:pPr>
        <w:ind w:left="5103" w:right="-2"/>
        <w:jc w:val="center"/>
        <w:rPr>
          <w:rFonts w:ascii="Times New Roman" w:hAnsi="Times New Roman"/>
          <w:sz w:val="20"/>
        </w:rPr>
      </w:pPr>
      <w:r w:rsidRPr="00D361EA">
        <w:rPr>
          <w:rFonts w:ascii="Times New Roman" w:hAnsi="Times New Roman"/>
          <w:sz w:val="20"/>
        </w:rPr>
        <w:t>.....................................................................................</w:t>
      </w:r>
    </w:p>
    <w:p w:rsidR="00827E43" w:rsidRPr="00D361EA" w:rsidRDefault="00D361EA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>data i podpisy osób upoważnionych</w:t>
      </w:r>
    </w:p>
    <w:p w:rsidR="00827E43" w:rsidRDefault="00827E43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 xml:space="preserve">do składania oświadczeń woli w imieniu </w:t>
      </w:r>
      <w:r w:rsidR="00D361EA" w:rsidRPr="00D361EA">
        <w:rPr>
          <w:rFonts w:ascii="Times New Roman" w:hAnsi="Times New Roman"/>
          <w:i/>
          <w:sz w:val="20"/>
        </w:rPr>
        <w:t>w</w:t>
      </w:r>
      <w:r w:rsidRPr="00D361EA">
        <w:rPr>
          <w:rFonts w:ascii="Times New Roman" w:hAnsi="Times New Roman"/>
          <w:i/>
          <w:sz w:val="20"/>
        </w:rPr>
        <w:t>ykonawcy</w:t>
      </w:r>
      <w:bookmarkEnd w:id="0"/>
      <w:bookmarkEnd w:id="1"/>
      <w:bookmarkEnd w:id="2"/>
      <w:r w:rsidR="00D361EA">
        <w:rPr>
          <w:rFonts w:ascii="Times New Roman" w:hAnsi="Times New Roman"/>
          <w:i/>
          <w:sz w:val="20"/>
        </w:rPr>
        <w:t>)</w:t>
      </w: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F67B3C" w:rsidRPr="00DC3DEC" w:rsidRDefault="00F67B3C" w:rsidP="00F67B3C">
      <w:pPr>
        <w:spacing w:after="120" w:line="300" w:lineRule="auto"/>
        <w:jc w:val="both"/>
        <w:rPr>
          <w:rFonts w:ascii="Times New Roman" w:hAnsi="Times New Roman"/>
          <w:u w:val="single"/>
        </w:rPr>
      </w:pPr>
      <w:r w:rsidRPr="00DC3DEC">
        <w:rPr>
          <w:rFonts w:ascii="Times New Roman" w:hAnsi="Times New Roman"/>
          <w:u w:val="single"/>
        </w:rPr>
        <w:t>Pouczenie o odpowiedzialności karnej</w:t>
      </w:r>
    </w:p>
    <w:p w:rsidR="00F67B3C" w:rsidRDefault="00F67B3C" w:rsidP="00DC3DEC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233 Kodeksu karnego stanowi:</w:t>
      </w:r>
    </w:p>
    <w:p w:rsidR="00F67B3C" w:rsidRDefault="00DC3DE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67B3C">
        <w:rPr>
          <w:rFonts w:ascii="Times New Roman" w:hAnsi="Times New Roman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67B3C" w:rsidRPr="00F67B3C" w:rsidRDefault="00F67B3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Warunkiem odpo</w:t>
      </w:r>
      <w:r w:rsidR="00DC3DEC">
        <w:rPr>
          <w:rFonts w:ascii="Times New Roman" w:hAnsi="Times New Roman"/>
        </w:rPr>
        <w:t>wiedzialności jest, aby przyjmujący zeznanie, działając w zakresie swoich uprawnień, uprzedził zeznającego o odpowiedzialności karnej za fałszywe zeznanie lub odebrał od niego przyrzeczenie.”</w:t>
      </w:r>
    </w:p>
    <w:sectPr w:rsidR="00F67B3C" w:rsidRPr="00F67B3C" w:rsidSect="00D361EA">
      <w:footerReference w:type="even" r:id="rId7"/>
      <w:footerReference w:type="default" r:id="rId8"/>
      <w:footnotePr>
        <w:pos w:val="beneathText"/>
      </w:footnotePr>
      <w:pgSz w:w="11905" w:h="16837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CB" w:rsidRDefault="00D258CB">
      <w:r>
        <w:separator/>
      </w:r>
    </w:p>
  </w:endnote>
  <w:endnote w:type="continuationSeparator" w:id="0">
    <w:p w:rsidR="00D258CB" w:rsidRDefault="00D2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CB" w:rsidRDefault="00575F1C" w:rsidP="0014572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D25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8CB" w:rsidRDefault="00D258CB" w:rsidP="00D361E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CB" w:rsidRPr="00D361EA" w:rsidRDefault="00D258CB" w:rsidP="00D361EA">
    <w:pPr>
      <w:pStyle w:val="Stopka"/>
      <w:tabs>
        <w:tab w:val="clear" w:pos="9072"/>
      </w:tabs>
      <w:jc w:val="center"/>
      <w:rPr>
        <w:rFonts w:ascii="Times New Roman" w:hAnsi="Times New Roman"/>
        <w:sz w:val="20"/>
      </w:rPr>
    </w:pPr>
    <w:r w:rsidRPr="00D361EA">
      <w:rPr>
        <w:rFonts w:ascii="Times New Roman" w:hAnsi="Times New Roman"/>
        <w:sz w:val="20"/>
      </w:rPr>
      <w:t xml:space="preserve">Strona </w:t>
    </w:r>
    <w:r w:rsidR="00575F1C"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PAGE </w:instrText>
    </w:r>
    <w:r w:rsidR="00575F1C" w:rsidRPr="00D361EA">
      <w:rPr>
        <w:rFonts w:ascii="Times New Roman" w:hAnsi="Times New Roman"/>
        <w:sz w:val="20"/>
      </w:rPr>
      <w:fldChar w:fldCharType="separate"/>
    </w:r>
    <w:r w:rsidR="0044560A">
      <w:rPr>
        <w:rFonts w:ascii="Times New Roman" w:hAnsi="Times New Roman"/>
        <w:noProof/>
        <w:sz w:val="20"/>
      </w:rPr>
      <w:t>1</w:t>
    </w:r>
    <w:r w:rsidR="00575F1C" w:rsidRPr="00D361EA">
      <w:rPr>
        <w:rFonts w:ascii="Times New Roman" w:hAnsi="Times New Roman"/>
        <w:sz w:val="20"/>
      </w:rPr>
      <w:fldChar w:fldCharType="end"/>
    </w:r>
    <w:r w:rsidRPr="00D361EA">
      <w:rPr>
        <w:rFonts w:ascii="Times New Roman" w:hAnsi="Times New Roman"/>
        <w:sz w:val="20"/>
      </w:rPr>
      <w:t xml:space="preserve"> z </w:t>
    </w:r>
    <w:r w:rsidR="00575F1C"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NUMPAGES </w:instrText>
    </w:r>
    <w:r w:rsidR="00575F1C" w:rsidRPr="00D361EA">
      <w:rPr>
        <w:rFonts w:ascii="Times New Roman" w:hAnsi="Times New Roman"/>
        <w:sz w:val="20"/>
      </w:rPr>
      <w:fldChar w:fldCharType="separate"/>
    </w:r>
    <w:r w:rsidR="0044560A">
      <w:rPr>
        <w:rFonts w:ascii="Times New Roman" w:hAnsi="Times New Roman"/>
        <w:noProof/>
        <w:sz w:val="20"/>
      </w:rPr>
      <w:t>1</w:t>
    </w:r>
    <w:r w:rsidR="00575F1C" w:rsidRPr="00D361EA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CB" w:rsidRDefault="00D258CB">
      <w:r>
        <w:separator/>
      </w:r>
    </w:p>
  </w:footnote>
  <w:footnote w:type="continuationSeparator" w:id="0">
    <w:p w:rsidR="00D258CB" w:rsidRDefault="00D25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01"/>
        </w:tabs>
        <w:ind w:left="301" w:firstLine="0"/>
      </w:pPr>
    </w:lvl>
    <w:lvl w:ilvl="1">
      <w:start w:val="1"/>
      <w:numFmt w:val="decimal"/>
      <w:lvlText w:val="%1.%2"/>
      <w:lvlJc w:val="left"/>
      <w:pPr>
        <w:tabs>
          <w:tab w:val="num" w:pos="1391"/>
        </w:tabs>
        <w:ind w:left="1391" w:hanging="720"/>
      </w:pPr>
    </w:lvl>
    <w:lvl w:ilvl="2">
      <w:start w:val="1"/>
      <w:numFmt w:val="decimal"/>
      <w:lvlText w:val="%1.%2.%3"/>
      <w:lvlJc w:val="left"/>
      <w:pPr>
        <w:tabs>
          <w:tab w:val="num" w:pos="1761"/>
        </w:tabs>
        <w:ind w:left="1761" w:hanging="720"/>
      </w:pPr>
    </w:lvl>
    <w:lvl w:ilvl="3">
      <w:start w:val="1"/>
      <w:numFmt w:val="decimal"/>
      <w:lvlText w:val="%1.%2.%3.%4"/>
      <w:lvlJc w:val="left"/>
      <w:pPr>
        <w:tabs>
          <w:tab w:val="num" w:pos="2491"/>
        </w:tabs>
        <w:ind w:left="2491" w:hanging="1080"/>
      </w:pPr>
    </w:lvl>
    <w:lvl w:ilvl="4">
      <w:start w:val="1"/>
      <w:numFmt w:val="decimal"/>
      <w:lvlText w:val="%1.%2.%3.%4.%5"/>
      <w:lvlJc w:val="left"/>
      <w:pPr>
        <w:tabs>
          <w:tab w:val="num" w:pos="2861"/>
        </w:tabs>
        <w:ind w:left="2861" w:hanging="1080"/>
      </w:pPr>
    </w:lvl>
    <w:lvl w:ilvl="5">
      <w:start w:val="1"/>
      <w:numFmt w:val="decimal"/>
      <w:lvlText w:val="%1.%2.%3.%4.%5.%6"/>
      <w:lvlJc w:val="left"/>
      <w:pPr>
        <w:tabs>
          <w:tab w:val="num" w:pos="3591"/>
        </w:tabs>
        <w:ind w:left="35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21"/>
        </w:tabs>
        <w:ind w:left="432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91"/>
        </w:tabs>
        <w:ind w:left="46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41F48E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30"/>
        </w:tabs>
        <w:ind w:left="73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3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 w:cs="MS Mincho"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5022A9C8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6">
    <w:nsid w:val="0000002F"/>
    <w:multiLevelType w:val="multilevel"/>
    <w:tmpl w:val="0000002F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00C95811"/>
    <w:multiLevelType w:val="hybridMultilevel"/>
    <w:tmpl w:val="A0B4CAF8"/>
    <w:lvl w:ilvl="0" w:tplc="7EBC791C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04BF55F7"/>
    <w:multiLevelType w:val="hybridMultilevel"/>
    <w:tmpl w:val="5B786CB6"/>
    <w:lvl w:ilvl="0" w:tplc="938A80A2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081F3C65"/>
    <w:multiLevelType w:val="multilevel"/>
    <w:tmpl w:val="00000014"/>
    <w:name w:val="WW8Num202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A11635"/>
    <w:multiLevelType w:val="multilevel"/>
    <w:tmpl w:val="00000023"/>
    <w:name w:val="WW8Num3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51">
    <w:nsid w:val="7FCD2988"/>
    <w:multiLevelType w:val="multilevel"/>
    <w:tmpl w:val="5B786CB6"/>
    <w:lvl w:ilvl="0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50"/>
  </w:num>
  <w:num w:numId="46">
    <w:abstractNumId w:val="49"/>
  </w:num>
  <w:num w:numId="47">
    <w:abstractNumId w:val="48"/>
  </w:num>
  <w:num w:numId="48">
    <w:abstractNumId w:val="51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6A6"/>
    <w:rsid w:val="00026021"/>
    <w:rsid w:val="00041104"/>
    <w:rsid w:val="0004530A"/>
    <w:rsid w:val="00060874"/>
    <w:rsid w:val="00085B2D"/>
    <w:rsid w:val="000929E8"/>
    <w:rsid w:val="00095C53"/>
    <w:rsid w:val="000A4CB6"/>
    <w:rsid w:val="000E20AE"/>
    <w:rsid w:val="001006BA"/>
    <w:rsid w:val="00103D12"/>
    <w:rsid w:val="00104474"/>
    <w:rsid w:val="00106EBC"/>
    <w:rsid w:val="00125928"/>
    <w:rsid w:val="001418DF"/>
    <w:rsid w:val="0014321F"/>
    <w:rsid w:val="0014572E"/>
    <w:rsid w:val="0015764C"/>
    <w:rsid w:val="0019548C"/>
    <w:rsid w:val="001C420E"/>
    <w:rsid w:val="001D0335"/>
    <w:rsid w:val="001D3169"/>
    <w:rsid w:val="001D6DA5"/>
    <w:rsid w:val="001E5E74"/>
    <w:rsid w:val="001F11EB"/>
    <w:rsid w:val="00214D64"/>
    <w:rsid w:val="002310ED"/>
    <w:rsid w:val="0023207A"/>
    <w:rsid w:val="0023637C"/>
    <w:rsid w:val="0024501E"/>
    <w:rsid w:val="00261ABC"/>
    <w:rsid w:val="00266F69"/>
    <w:rsid w:val="00281E61"/>
    <w:rsid w:val="00283E7D"/>
    <w:rsid w:val="00291AB4"/>
    <w:rsid w:val="0029565C"/>
    <w:rsid w:val="002A4831"/>
    <w:rsid w:val="002B344D"/>
    <w:rsid w:val="002B7807"/>
    <w:rsid w:val="002F1D80"/>
    <w:rsid w:val="00304E7C"/>
    <w:rsid w:val="0030683C"/>
    <w:rsid w:val="00311203"/>
    <w:rsid w:val="00317259"/>
    <w:rsid w:val="00354926"/>
    <w:rsid w:val="003624FA"/>
    <w:rsid w:val="003773A4"/>
    <w:rsid w:val="003A1BA3"/>
    <w:rsid w:val="004025C0"/>
    <w:rsid w:val="00415A53"/>
    <w:rsid w:val="00420031"/>
    <w:rsid w:val="00420F12"/>
    <w:rsid w:val="004267E7"/>
    <w:rsid w:val="00436346"/>
    <w:rsid w:val="0043646B"/>
    <w:rsid w:val="00440008"/>
    <w:rsid w:val="0044560A"/>
    <w:rsid w:val="00453866"/>
    <w:rsid w:val="00462BFB"/>
    <w:rsid w:val="00470B62"/>
    <w:rsid w:val="00474D4B"/>
    <w:rsid w:val="0048187E"/>
    <w:rsid w:val="0049261B"/>
    <w:rsid w:val="004B44C1"/>
    <w:rsid w:val="004C65B1"/>
    <w:rsid w:val="004D035F"/>
    <w:rsid w:val="004F021A"/>
    <w:rsid w:val="004F7781"/>
    <w:rsid w:val="005141B0"/>
    <w:rsid w:val="00517731"/>
    <w:rsid w:val="00541687"/>
    <w:rsid w:val="005433ED"/>
    <w:rsid w:val="005442A8"/>
    <w:rsid w:val="00553F28"/>
    <w:rsid w:val="00575F1C"/>
    <w:rsid w:val="005A7A20"/>
    <w:rsid w:val="005C7D1F"/>
    <w:rsid w:val="005D3987"/>
    <w:rsid w:val="005E1DFE"/>
    <w:rsid w:val="005E5BC2"/>
    <w:rsid w:val="005F13FE"/>
    <w:rsid w:val="006030BA"/>
    <w:rsid w:val="006339C9"/>
    <w:rsid w:val="006359FC"/>
    <w:rsid w:val="006400F1"/>
    <w:rsid w:val="006444AA"/>
    <w:rsid w:val="0066184F"/>
    <w:rsid w:val="0066365E"/>
    <w:rsid w:val="00665A5F"/>
    <w:rsid w:val="006779D9"/>
    <w:rsid w:val="00677BF8"/>
    <w:rsid w:val="00682DAC"/>
    <w:rsid w:val="006A6101"/>
    <w:rsid w:val="006A6C75"/>
    <w:rsid w:val="006B09D2"/>
    <w:rsid w:val="006B2EFA"/>
    <w:rsid w:val="006C7A7C"/>
    <w:rsid w:val="006E23B8"/>
    <w:rsid w:val="006F0171"/>
    <w:rsid w:val="00720654"/>
    <w:rsid w:val="0074420E"/>
    <w:rsid w:val="007610FB"/>
    <w:rsid w:val="00777710"/>
    <w:rsid w:val="0078121E"/>
    <w:rsid w:val="007910D7"/>
    <w:rsid w:val="007C750C"/>
    <w:rsid w:val="007E322D"/>
    <w:rsid w:val="00803FA5"/>
    <w:rsid w:val="00827E43"/>
    <w:rsid w:val="00832576"/>
    <w:rsid w:val="00845785"/>
    <w:rsid w:val="00853EB3"/>
    <w:rsid w:val="00880BB9"/>
    <w:rsid w:val="0088380A"/>
    <w:rsid w:val="00886E45"/>
    <w:rsid w:val="008B552B"/>
    <w:rsid w:val="008C1220"/>
    <w:rsid w:val="00910C41"/>
    <w:rsid w:val="00937EF5"/>
    <w:rsid w:val="0094251C"/>
    <w:rsid w:val="00942966"/>
    <w:rsid w:val="00956FB2"/>
    <w:rsid w:val="00967850"/>
    <w:rsid w:val="00970560"/>
    <w:rsid w:val="00975941"/>
    <w:rsid w:val="00992366"/>
    <w:rsid w:val="009B3E40"/>
    <w:rsid w:val="009B5F37"/>
    <w:rsid w:val="009C33C4"/>
    <w:rsid w:val="009D1241"/>
    <w:rsid w:val="009D3FE9"/>
    <w:rsid w:val="009E1054"/>
    <w:rsid w:val="00A35792"/>
    <w:rsid w:val="00A801BD"/>
    <w:rsid w:val="00AB47D0"/>
    <w:rsid w:val="00AB7BC4"/>
    <w:rsid w:val="00AE0560"/>
    <w:rsid w:val="00AE1B16"/>
    <w:rsid w:val="00AF47C1"/>
    <w:rsid w:val="00AF748C"/>
    <w:rsid w:val="00B121A5"/>
    <w:rsid w:val="00B2382D"/>
    <w:rsid w:val="00B41F92"/>
    <w:rsid w:val="00B44994"/>
    <w:rsid w:val="00B85321"/>
    <w:rsid w:val="00B9227D"/>
    <w:rsid w:val="00BB0B96"/>
    <w:rsid w:val="00BC7247"/>
    <w:rsid w:val="00BD2055"/>
    <w:rsid w:val="00BE1EFA"/>
    <w:rsid w:val="00C04876"/>
    <w:rsid w:val="00C04B2B"/>
    <w:rsid w:val="00C10D0C"/>
    <w:rsid w:val="00C207F2"/>
    <w:rsid w:val="00C327B6"/>
    <w:rsid w:val="00C4525D"/>
    <w:rsid w:val="00C463F8"/>
    <w:rsid w:val="00C472FC"/>
    <w:rsid w:val="00C51200"/>
    <w:rsid w:val="00C75D6E"/>
    <w:rsid w:val="00CA043A"/>
    <w:rsid w:val="00CB0844"/>
    <w:rsid w:val="00CC3467"/>
    <w:rsid w:val="00CD6463"/>
    <w:rsid w:val="00CE5137"/>
    <w:rsid w:val="00CF28CA"/>
    <w:rsid w:val="00D04636"/>
    <w:rsid w:val="00D05912"/>
    <w:rsid w:val="00D137AC"/>
    <w:rsid w:val="00D21A9A"/>
    <w:rsid w:val="00D258CB"/>
    <w:rsid w:val="00D2787B"/>
    <w:rsid w:val="00D361EA"/>
    <w:rsid w:val="00D56275"/>
    <w:rsid w:val="00D577F4"/>
    <w:rsid w:val="00D7302F"/>
    <w:rsid w:val="00DA2FAB"/>
    <w:rsid w:val="00DC3DEC"/>
    <w:rsid w:val="00DD0463"/>
    <w:rsid w:val="00DE5616"/>
    <w:rsid w:val="00DF0303"/>
    <w:rsid w:val="00E46434"/>
    <w:rsid w:val="00E47752"/>
    <w:rsid w:val="00E6649B"/>
    <w:rsid w:val="00E74573"/>
    <w:rsid w:val="00E86BEE"/>
    <w:rsid w:val="00EA2952"/>
    <w:rsid w:val="00EA520D"/>
    <w:rsid w:val="00EB79B2"/>
    <w:rsid w:val="00ED5564"/>
    <w:rsid w:val="00EE5736"/>
    <w:rsid w:val="00EF3623"/>
    <w:rsid w:val="00F06A77"/>
    <w:rsid w:val="00F07014"/>
    <w:rsid w:val="00F20B57"/>
    <w:rsid w:val="00F328E3"/>
    <w:rsid w:val="00F460D3"/>
    <w:rsid w:val="00F67B3C"/>
    <w:rsid w:val="00F771B3"/>
    <w:rsid w:val="00FB183E"/>
    <w:rsid w:val="00FB2ED7"/>
    <w:rsid w:val="00FB66A6"/>
    <w:rsid w:val="00FE5217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77F4"/>
    <w:pPr>
      <w:suppressAutoHyphens/>
    </w:pPr>
    <w:rPr>
      <w:rFonts w:ascii="Comic Sans MS" w:hAnsi="Comic Sans MS"/>
      <w:sz w:val="24"/>
      <w:lang w:eastAsia="ar-SA"/>
    </w:rPr>
  </w:style>
  <w:style w:type="paragraph" w:styleId="Nagwek1">
    <w:name w:val="heading 1"/>
    <w:basedOn w:val="Normalny"/>
    <w:next w:val="texte1"/>
    <w:qFormat/>
    <w:rsid w:val="00D577F4"/>
    <w:pPr>
      <w:keepNext/>
      <w:keepLines/>
      <w:numPr>
        <w:numId w:val="1"/>
      </w:numPr>
      <w:tabs>
        <w:tab w:val="left" w:pos="425"/>
      </w:tabs>
      <w:spacing w:before="360" w:after="240"/>
      <w:jc w:val="both"/>
      <w:outlineLvl w:val="0"/>
    </w:pPr>
    <w:rPr>
      <w:rFonts w:ascii="Arial" w:hAnsi="Arial"/>
      <w:b/>
      <w:caps/>
      <w:kern w:val="1"/>
    </w:rPr>
  </w:style>
  <w:style w:type="paragraph" w:styleId="Nagwek2">
    <w:name w:val="heading 2"/>
    <w:basedOn w:val="Normalny"/>
    <w:next w:val="texte1x"/>
    <w:qFormat/>
    <w:rsid w:val="00D577F4"/>
    <w:pPr>
      <w:keepNext/>
      <w:keepLines/>
      <w:numPr>
        <w:ilvl w:val="1"/>
        <w:numId w:val="1"/>
      </w:numPr>
      <w:tabs>
        <w:tab w:val="left" w:pos="567"/>
      </w:tabs>
      <w:spacing w:before="240" w:after="120"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D577F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D577F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D577F4"/>
    <w:pPr>
      <w:keepNext/>
      <w:numPr>
        <w:ilvl w:val="4"/>
        <w:numId w:val="1"/>
      </w:numPr>
      <w:outlineLvl w:val="4"/>
    </w:pPr>
    <w:rPr>
      <w:rFonts w:ascii="Times New Roman" w:hAnsi="Times New Roman"/>
      <w:b/>
      <w:sz w:val="18"/>
    </w:rPr>
  </w:style>
  <w:style w:type="paragraph" w:styleId="Nagwek6">
    <w:name w:val="heading 6"/>
    <w:basedOn w:val="Normalny"/>
    <w:next w:val="Normalny"/>
    <w:qFormat/>
    <w:rsid w:val="00D577F4"/>
    <w:pPr>
      <w:keepNext/>
      <w:ind w:left="5670"/>
      <w:outlineLvl w:val="5"/>
    </w:pPr>
  </w:style>
  <w:style w:type="paragraph" w:styleId="Nagwek7">
    <w:name w:val="heading 7"/>
    <w:basedOn w:val="Normalny"/>
    <w:next w:val="Normalny"/>
    <w:qFormat/>
    <w:rsid w:val="00D577F4"/>
    <w:pPr>
      <w:keepNext/>
      <w:widowControl w:val="0"/>
      <w:numPr>
        <w:ilvl w:val="6"/>
        <w:numId w:val="1"/>
      </w:numPr>
      <w:autoSpaceDE w:val="0"/>
      <w:outlineLvl w:val="6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D577F4"/>
    <w:rPr>
      <w:rFonts w:ascii="Symbol" w:hAnsi="Symbol" w:cs="MS Mincho"/>
      <w:sz w:val="18"/>
      <w:szCs w:val="18"/>
    </w:rPr>
  </w:style>
  <w:style w:type="character" w:customStyle="1" w:styleId="WW8Num11z0">
    <w:name w:val="WW8Num11z0"/>
    <w:rsid w:val="00D577F4"/>
    <w:rPr>
      <w:rFonts w:ascii="StarSymbol" w:hAnsi="StarSymbol" w:cs="MS Mincho"/>
      <w:sz w:val="18"/>
      <w:szCs w:val="18"/>
    </w:rPr>
  </w:style>
  <w:style w:type="character" w:customStyle="1" w:styleId="WW8Num15z0">
    <w:name w:val="WW8Num15z0"/>
    <w:rsid w:val="00D577F4"/>
    <w:rPr>
      <w:rFonts w:ascii="Symbol" w:hAnsi="Symbol"/>
    </w:rPr>
  </w:style>
  <w:style w:type="character" w:customStyle="1" w:styleId="WW8Num25z0">
    <w:name w:val="WW8Num25z0"/>
    <w:rsid w:val="00D577F4"/>
    <w:rPr>
      <w:rFonts w:ascii="StarSymbol" w:hAnsi="StarSymbol"/>
    </w:rPr>
  </w:style>
  <w:style w:type="character" w:customStyle="1" w:styleId="WW8Num27z0">
    <w:name w:val="WW8Num27z0"/>
    <w:rsid w:val="00D577F4"/>
    <w:rPr>
      <w:rFonts w:ascii="Symbol" w:hAnsi="Symbol"/>
    </w:rPr>
  </w:style>
  <w:style w:type="character" w:customStyle="1" w:styleId="WW8Num30z0">
    <w:name w:val="WW8Num30z0"/>
    <w:rsid w:val="00D577F4"/>
    <w:rPr>
      <w:color w:val="auto"/>
    </w:rPr>
  </w:style>
  <w:style w:type="character" w:customStyle="1" w:styleId="Absatz-Standardschriftart">
    <w:name w:val="Absatz-Standardschriftart"/>
    <w:rsid w:val="00D577F4"/>
  </w:style>
  <w:style w:type="character" w:customStyle="1" w:styleId="WW8Num16z0">
    <w:name w:val="WW8Num16z0"/>
    <w:rsid w:val="00D577F4"/>
    <w:rPr>
      <w:rFonts w:ascii="Symbol" w:hAnsi="Symbol" w:cs="MS Mincho"/>
      <w:sz w:val="18"/>
      <w:szCs w:val="18"/>
    </w:rPr>
  </w:style>
  <w:style w:type="character" w:customStyle="1" w:styleId="WW8Num17z0">
    <w:name w:val="WW8Num17z0"/>
    <w:rsid w:val="00D577F4"/>
    <w:rPr>
      <w:rFonts w:ascii="Symbol" w:hAnsi="Symbol" w:cs="MS Mincho"/>
      <w:sz w:val="18"/>
      <w:szCs w:val="18"/>
    </w:rPr>
  </w:style>
  <w:style w:type="character" w:customStyle="1" w:styleId="WW8Num23z0">
    <w:name w:val="WW8Num23z0"/>
    <w:rsid w:val="00D577F4"/>
    <w:rPr>
      <w:rFonts w:ascii="Symbol" w:hAnsi="Symbol" w:cs="MS Mincho"/>
      <w:sz w:val="18"/>
      <w:szCs w:val="18"/>
    </w:rPr>
  </w:style>
  <w:style w:type="character" w:customStyle="1" w:styleId="WW8Num33z0">
    <w:name w:val="WW8Num33z0"/>
    <w:rsid w:val="00D577F4"/>
    <w:rPr>
      <w:b w:val="0"/>
      <w:i w:val="0"/>
    </w:rPr>
  </w:style>
  <w:style w:type="character" w:customStyle="1" w:styleId="WW8Num36z0">
    <w:name w:val="WW8Num36z0"/>
    <w:rsid w:val="00D577F4"/>
    <w:rPr>
      <w:color w:val="auto"/>
    </w:rPr>
  </w:style>
  <w:style w:type="character" w:customStyle="1" w:styleId="WW8Num38z0">
    <w:name w:val="WW8Num38z0"/>
    <w:rsid w:val="00D577F4"/>
    <w:rPr>
      <w:rFonts w:ascii="Symbol" w:hAnsi="Symbol" w:cs="MS Mincho"/>
      <w:sz w:val="18"/>
      <w:szCs w:val="18"/>
    </w:rPr>
  </w:style>
  <w:style w:type="character" w:customStyle="1" w:styleId="WW8Num39z0">
    <w:name w:val="WW8Num39z0"/>
    <w:rsid w:val="00D577F4"/>
    <w:rPr>
      <w:rFonts w:ascii="Symbol" w:hAnsi="Symbol" w:cs="MS Mincho"/>
      <w:sz w:val="18"/>
      <w:szCs w:val="18"/>
    </w:rPr>
  </w:style>
  <w:style w:type="character" w:customStyle="1" w:styleId="WW8Num40z0">
    <w:name w:val="WW8Num40z0"/>
    <w:rsid w:val="00D577F4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D577F4"/>
    <w:rPr>
      <w:b w:val="0"/>
      <w:i w:val="0"/>
    </w:rPr>
  </w:style>
  <w:style w:type="character" w:customStyle="1" w:styleId="WW8Num44z0">
    <w:name w:val="WW8Num44z0"/>
    <w:rsid w:val="00D577F4"/>
    <w:rPr>
      <w:color w:val="auto"/>
    </w:rPr>
  </w:style>
  <w:style w:type="character" w:customStyle="1" w:styleId="Domylnaczcionkaakapitu4">
    <w:name w:val="Domyślna czcionka akapitu4"/>
    <w:rsid w:val="00D577F4"/>
  </w:style>
  <w:style w:type="character" w:customStyle="1" w:styleId="WW-Absatz-Standardschriftart">
    <w:name w:val="WW-Absatz-Standardschriftart"/>
    <w:rsid w:val="00D577F4"/>
  </w:style>
  <w:style w:type="character" w:customStyle="1" w:styleId="WW-Absatz-Standardschriftart1">
    <w:name w:val="WW-Absatz-Standardschriftart1"/>
    <w:rsid w:val="00D577F4"/>
  </w:style>
  <w:style w:type="character" w:customStyle="1" w:styleId="WW-Absatz-Standardschriftart11">
    <w:name w:val="WW-Absatz-Standardschriftart11"/>
    <w:rsid w:val="00D577F4"/>
  </w:style>
  <w:style w:type="character" w:customStyle="1" w:styleId="WW8Num18z0">
    <w:name w:val="WW8Num18z0"/>
    <w:rsid w:val="00D577F4"/>
    <w:rPr>
      <w:rFonts w:ascii="StarSymbol" w:hAnsi="StarSymbol"/>
    </w:rPr>
  </w:style>
  <w:style w:type="character" w:customStyle="1" w:styleId="WW8Num24z0">
    <w:name w:val="WW8Num24z0"/>
    <w:rsid w:val="00D577F4"/>
    <w:rPr>
      <w:b w:val="0"/>
      <w:i w:val="0"/>
    </w:rPr>
  </w:style>
  <w:style w:type="character" w:customStyle="1" w:styleId="WW8Num28z0">
    <w:name w:val="WW8Num28z0"/>
    <w:rsid w:val="00D577F4"/>
    <w:rPr>
      <w:rFonts w:ascii="Symbol" w:hAnsi="Symbol"/>
    </w:rPr>
  </w:style>
  <w:style w:type="character" w:customStyle="1" w:styleId="WW8Num34z0">
    <w:name w:val="WW8Num34z0"/>
    <w:rsid w:val="00D577F4"/>
    <w:rPr>
      <w:b w:val="0"/>
      <w:i w:val="0"/>
    </w:rPr>
  </w:style>
  <w:style w:type="character" w:customStyle="1" w:styleId="WW8Num37z0">
    <w:name w:val="WW8Num37z0"/>
    <w:rsid w:val="00D577F4"/>
    <w:rPr>
      <w:color w:val="auto"/>
    </w:rPr>
  </w:style>
  <w:style w:type="character" w:customStyle="1" w:styleId="WW8Num42z0">
    <w:name w:val="WW8Num42z0"/>
    <w:rsid w:val="00D577F4"/>
    <w:rPr>
      <w:b w:val="0"/>
      <w:i w:val="0"/>
    </w:rPr>
  </w:style>
  <w:style w:type="character" w:customStyle="1" w:styleId="WW8Num45z0">
    <w:name w:val="WW8Num45z0"/>
    <w:rsid w:val="00D577F4"/>
    <w:rPr>
      <w:b w:val="0"/>
      <w:i w:val="0"/>
    </w:rPr>
  </w:style>
  <w:style w:type="character" w:customStyle="1" w:styleId="WW-Absatz-Standardschriftart111">
    <w:name w:val="WW-Absatz-Standardschriftart111"/>
    <w:rsid w:val="00D577F4"/>
  </w:style>
  <w:style w:type="character" w:customStyle="1" w:styleId="WW8Num21z2">
    <w:name w:val="WW8Num21z2"/>
    <w:rsid w:val="00D577F4"/>
    <w:rPr>
      <w:rFonts w:ascii="Symbol" w:hAnsi="Symbol"/>
    </w:rPr>
  </w:style>
  <w:style w:type="character" w:customStyle="1" w:styleId="WW8Num22z0">
    <w:name w:val="WW8Num22z0"/>
    <w:rsid w:val="00D577F4"/>
    <w:rPr>
      <w:rFonts w:ascii="Symbol" w:hAnsi="Symbol" w:cs="MS Mincho"/>
      <w:sz w:val="18"/>
      <w:szCs w:val="18"/>
    </w:rPr>
  </w:style>
  <w:style w:type="character" w:customStyle="1" w:styleId="WW8Num31z0">
    <w:name w:val="WW8Num31z0"/>
    <w:rsid w:val="00D577F4"/>
    <w:rPr>
      <w:b w:val="0"/>
      <w:i w:val="0"/>
    </w:rPr>
  </w:style>
  <w:style w:type="character" w:customStyle="1" w:styleId="WW8Num35z0">
    <w:name w:val="WW8Num35z0"/>
    <w:rsid w:val="00D577F4"/>
    <w:rPr>
      <w:b w:val="0"/>
      <w:i w:val="0"/>
    </w:rPr>
  </w:style>
  <w:style w:type="character" w:customStyle="1" w:styleId="WW8Num46z0">
    <w:name w:val="WW8Num46z0"/>
    <w:rsid w:val="00D577F4"/>
    <w:rPr>
      <w:b w:val="0"/>
      <w:i w:val="0"/>
    </w:rPr>
  </w:style>
  <w:style w:type="character" w:customStyle="1" w:styleId="WW8Num47z0">
    <w:name w:val="WW8Num47z0"/>
    <w:rsid w:val="00D577F4"/>
    <w:rPr>
      <w:b w:val="0"/>
      <w:i w:val="0"/>
    </w:rPr>
  </w:style>
  <w:style w:type="character" w:customStyle="1" w:styleId="WW8Num48z0">
    <w:name w:val="WW8Num48z0"/>
    <w:rsid w:val="00D577F4"/>
    <w:rPr>
      <w:b w:val="0"/>
      <w:i w:val="0"/>
    </w:rPr>
  </w:style>
  <w:style w:type="character" w:customStyle="1" w:styleId="WW8Num49z0">
    <w:name w:val="WW8Num49z0"/>
    <w:rsid w:val="00D577F4"/>
    <w:rPr>
      <w:b w:val="0"/>
      <w:i w:val="0"/>
    </w:rPr>
  </w:style>
  <w:style w:type="character" w:customStyle="1" w:styleId="WW8Num52z0">
    <w:name w:val="WW8Num52z0"/>
    <w:rsid w:val="00D577F4"/>
    <w:rPr>
      <w:b w:val="0"/>
      <w:i w:val="0"/>
    </w:rPr>
  </w:style>
  <w:style w:type="character" w:customStyle="1" w:styleId="WW-Absatz-Standardschriftart1111">
    <w:name w:val="WW-Absatz-Standardschriftart1111"/>
    <w:rsid w:val="00D577F4"/>
  </w:style>
  <w:style w:type="character" w:customStyle="1" w:styleId="WW-Absatz-Standardschriftart11111">
    <w:name w:val="WW-Absatz-Standardschriftart11111"/>
    <w:rsid w:val="00D577F4"/>
  </w:style>
  <w:style w:type="character" w:customStyle="1" w:styleId="WW8Num20z2">
    <w:name w:val="WW8Num20z2"/>
    <w:rsid w:val="00D577F4"/>
    <w:rPr>
      <w:rFonts w:ascii="Symbol" w:hAnsi="Symbol"/>
    </w:rPr>
  </w:style>
  <w:style w:type="character" w:customStyle="1" w:styleId="WW8Num21z0">
    <w:name w:val="WW8Num21z0"/>
    <w:rsid w:val="00D577F4"/>
    <w:rPr>
      <w:rFonts w:ascii="Symbol" w:hAnsi="Symbol" w:cs="MS Mincho"/>
      <w:sz w:val="18"/>
      <w:szCs w:val="18"/>
    </w:rPr>
  </w:style>
  <w:style w:type="character" w:customStyle="1" w:styleId="WW-Absatz-Standardschriftart111111">
    <w:name w:val="WW-Absatz-Standardschriftart111111"/>
    <w:rsid w:val="00D577F4"/>
  </w:style>
  <w:style w:type="character" w:customStyle="1" w:styleId="WW8Num7z0">
    <w:name w:val="WW8Num7z0"/>
    <w:rsid w:val="00D577F4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577F4"/>
    <w:rPr>
      <w:rFonts w:ascii="Symbol" w:hAnsi="Symbol"/>
    </w:rPr>
  </w:style>
  <w:style w:type="character" w:customStyle="1" w:styleId="WW8Num37z2">
    <w:name w:val="WW8Num37z2"/>
    <w:rsid w:val="00D577F4"/>
    <w:rPr>
      <w:rFonts w:ascii="Symbol" w:hAnsi="Symbol"/>
    </w:rPr>
  </w:style>
  <w:style w:type="character" w:customStyle="1" w:styleId="WW8Num53z0">
    <w:name w:val="WW8Num53z0"/>
    <w:rsid w:val="00D577F4"/>
    <w:rPr>
      <w:b w:val="0"/>
      <w:i w:val="0"/>
    </w:rPr>
  </w:style>
  <w:style w:type="character" w:customStyle="1" w:styleId="WW8Num58z0">
    <w:name w:val="WW8Num58z0"/>
    <w:rsid w:val="00D577F4"/>
    <w:rPr>
      <w:b w:val="0"/>
      <w:i w:val="0"/>
    </w:rPr>
  </w:style>
  <w:style w:type="character" w:customStyle="1" w:styleId="WW8Num68z0">
    <w:name w:val="WW8Num68z0"/>
    <w:rsid w:val="00D577F4"/>
    <w:rPr>
      <w:b w:val="0"/>
      <w:i w:val="0"/>
    </w:rPr>
  </w:style>
  <w:style w:type="character" w:customStyle="1" w:styleId="WW8Num72z0">
    <w:name w:val="WW8Num72z0"/>
    <w:rsid w:val="00D577F4"/>
    <w:rPr>
      <w:color w:val="auto"/>
    </w:rPr>
  </w:style>
  <w:style w:type="character" w:customStyle="1" w:styleId="WW8Num74z0">
    <w:name w:val="WW8Num74z0"/>
    <w:rsid w:val="00D577F4"/>
    <w:rPr>
      <w:b w:val="0"/>
      <w:i w:val="0"/>
    </w:rPr>
  </w:style>
  <w:style w:type="character" w:customStyle="1" w:styleId="WW8Num75z0">
    <w:name w:val="WW8Num75z0"/>
    <w:rsid w:val="00D577F4"/>
    <w:rPr>
      <w:b w:val="0"/>
      <w:i w:val="0"/>
    </w:rPr>
  </w:style>
  <w:style w:type="character" w:customStyle="1" w:styleId="WW8Num76z0">
    <w:name w:val="WW8Num76z0"/>
    <w:rsid w:val="00D577F4"/>
    <w:rPr>
      <w:b w:val="0"/>
      <w:i w:val="0"/>
    </w:rPr>
  </w:style>
  <w:style w:type="character" w:customStyle="1" w:styleId="WW8Num77z0">
    <w:name w:val="WW8Num77z0"/>
    <w:rsid w:val="00D577F4"/>
    <w:rPr>
      <w:b w:val="0"/>
      <w:i w:val="0"/>
    </w:rPr>
  </w:style>
  <w:style w:type="character" w:customStyle="1" w:styleId="WW8Num80z0">
    <w:name w:val="WW8Num80z0"/>
    <w:rsid w:val="00D577F4"/>
    <w:rPr>
      <w:color w:val="auto"/>
    </w:rPr>
  </w:style>
  <w:style w:type="character" w:customStyle="1" w:styleId="Domylnaczcionkaakapitu3">
    <w:name w:val="Domyślna czcionka akapitu3"/>
    <w:rsid w:val="00D577F4"/>
  </w:style>
  <w:style w:type="character" w:customStyle="1" w:styleId="WW8Num38z2">
    <w:name w:val="WW8Num38z2"/>
    <w:rsid w:val="00D577F4"/>
    <w:rPr>
      <w:rFonts w:ascii="Symbol" w:hAnsi="Symbol"/>
    </w:rPr>
  </w:style>
  <w:style w:type="character" w:customStyle="1" w:styleId="WW-Absatz-Standardschriftart1111111">
    <w:name w:val="WW-Absatz-Standardschriftart1111111"/>
    <w:rsid w:val="00D577F4"/>
  </w:style>
  <w:style w:type="character" w:customStyle="1" w:styleId="WW8Num3z0">
    <w:name w:val="WW8Num3z0"/>
    <w:rsid w:val="00D577F4"/>
    <w:rPr>
      <w:rFonts w:ascii="Times New Roman" w:hAnsi="Times New Roman" w:cs="Times New Roman"/>
    </w:rPr>
  </w:style>
  <w:style w:type="character" w:customStyle="1" w:styleId="WW8Num13z0">
    <w:name w:val="WW8Num13z0"/>
    <w:rsid w:val="00D577F4"/>
    <w:rPr>
      <w:rFonts w:ascii="Symbol" w:hAnsi="Symbol"/>
    </w:rPr>
  </w:style>
  <w:style w:type="character" w:customStyle="1" w:styleId="WW8Num26z0">
    <w:name w:val="WW8Num26z0"/>
    <w:rsid w:val="00D577F4"/>
    <w:rPr>
      <w:rFonts w:ascii="Symbol" w:hAnsi="Symbol"/>
    </w:rPr>
  </w:style>
  <w:style w:type="character" w:customStyle="1" w:styleId="WW8Num37z1">
    <w:name w:val="WW8Num37z1"/>
    <w:rsid w:val="00D577F4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D577F4"/>
    <w:rPr>
      <w:rFonts w:ascii="Symbol" w:hAnsi="Symbol"/>
    </w:rPr>
  </w:style>
  <w:style w:type="character" w:customStyle="1" w:styleId="Domylnaczcionkaakapitu2">
    <w:name w:val="Domyślna czcionka akapitu2"/>
    <w:rsid w:val="00D577F4"/>
  </w:style>
  <w:style w:type="character" w:customStyle="1" w:styleId="WW-Absatz-Standardschriftart11111111">
    <w:name w:val="WW-Absatz-Standardschriftart11111111"/>
    <w:rsid w:val="00D577F4"/>
  </w:style>
  <w:style w:type="character" w:customStyle="1" w:styleId="WW-Absatz-Standardschriftart111111111">
    <w:name w:val="WW-Absatz-Standardschriftart111111111"/>
    <w:rsid w:val="00D577F4"/>
  </w:style>
  <w:style w:type="character" w:customStyle="1" w:styleId="WW-Absatz-Standardschriftart1111111111">
    <w:name w:val="WW-Absatz-Standardschriftart1111111111"/>
    <w:rsid w:val="00D577F4"/>
  </w:style>
  <w:style w:type="character" w:customStyle="1" w:styleId="WW-Absatz-Standardschriftart11111111111">
    <w:name w:val="WW-Absatz-Standardschriftart11111111111"/>
    <w:rsid w:val="00D577F4"/>
  </w:style>
  <w:style w:type="character" w:customStyle="1" w:styleId="WW-Absatz-Standardschriftart111111111111">
    <w:name w:val="WW-Absatz-Standardschriftart111111111111"/>
    <w:rsid w:val="00D577F4"/>
  </w:style>
  <w:style w:type="character" w:customStyle="1" w:styleId="WW-Absatz-Standardschriftart1111111111111">
    <w:name w:val="WW-Absatz-Standardschriftart1111111111111"/>
    <w:rsid w:val="00D577F4"/>
  </w:style>
  <w:style w:type="character" w:customStyle="1" w:styleId="WW8Num4z0">
    <w:name w:val="WW8Num4z0"/>
    <w:rsid w:val="00D577F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D577F4"/>
    <w:rPr>
      <w:rFonts w:ascii="Symbol" w:hAnsi="Symbol"/>
    </w:rPr>
  </w:style>
  <w:style w:type="character" w:customStyle="1" w:styleId="Domylnaczcionkaakapitu1">
    <w:name w:val="Domyślna czcionka akapitu1"/>
    <w:rsid w:val="00D577F4"/>
  </w:style>
  <w:style w:type="character" w:customStyle="1" w:styleId="WW8Num5z0">
    <w:name w:val="WW8Num5z0"/>
    <w:rsid w:val="00D577F4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D577F4"/>
  </w:style>
  <w:style w:type="character" w:customStyle="1" w:styleId="WW-Domylnaczcionkaakapitu">
    <w:name w:val="WW-Domyślna czcionka akapitu"/>
    <w:rsid w:val="00D577F4"/>
  </w:style>
  <w:style w:type="character" w:styleId="Hipercze">
    <w:name w:val="Hyperlink"/>
    <w:basedOn w:val="WW-Domylnaczcionkaakapitu"/>
    <w:rsid w:val="00D577F4"/>
    <w:rPr>
      <w:color w:val="0000FF"/>
      <w:u w:val="single"/>
    </w:rPr>
  </w:style>
  <w:style w:type="character" w:customStyle="1" w:styleId="WW-Absatz-Standardschriftart111111111111111">
    <w:name w:val="WW-Absatz-Standardschriftart111111111111111"/>
    <w:rsid w:val="00D577F4"/>
  </w:style>
  <w:style w:type="character" w:customStyle="1" w:styleId="WW-Absatz-Standardschriftart1111111111111111">
    <w:name w:val="WW-Absatz-Standardschriftart1111111111111111"/>
    <w:rsid w:val="00D577F4"/>
  </w:style>
  <w:style w:type="character" w:customStyle="1" w:styleId="WW8Num4z1">
    <w:name w:val="WW8Num4z1"/>
    <w:rsid w:val="00D577F4"/>
    <w:rPr>
      <w:rFonts w:ascii="Courier New" w:hAnsi="Courier New"/>
    </w:rPr>
  </w:style>
  <w:style w:type="character" w:customStyle="1" w:styleId="WW8Num4z2">
    <w:name w:val="WW8Num4z2"/>
    <w:rsid w:val="00D577F4"/>
    <w:rPr>
      <w:rFonts w:ascii="Wingdings" w:hAnsi="Wingdings"/>
    </w:rPr>
  </w:style>
  <w:style w:type="character" w:customStyle="1" w:styleId="WW8Num4z3">
    <w:name w:val="WW8Num4z3"/>
    <w:rsid w:val="00D577F4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77F4"/>
  </w:style>
  <w:style w:type="character" w:customStyle="1" w:styleId="WW-Absatz-Standardschriftart111111111111111111">
    <w:name w:val="WW-Absatz-Standardschriftart111111111111111111"/>
    <w:rsid w:val="00D577F4"/>
  </w:style>
  <w:style w:type="character" w:customStyle="1" w:styleId="WW-Absatz-Standardschriftart1111111111111111111">
    <w:name w:val="WW-Absatz-Standardschriftart1111111111111111111"/>
    <w:rsid w:val="00D577F4"/>
  </w:style>
  <w:style w:type="character" w:customStyle="1" w:styleId="WW-Absatz-Standardschriftart11111111111111111111">
    <w:name w:val="WW-Absatz-Standardschriftart11111111111111111111"/>
    <w:rsid w:val="00D577F4"/>
  </w:style>
  <w:style w:type="character" w:customStyle="1" w:styleId="WW-Domylnaczcionkaakapitu1">
    <w:name w:val="WW-Domyślna czcionka akapitu1"/>
    <w:rsid w:val="00D577F4"/>
  </w:style>
  <w:style w:type="character" w:customStyle="1" w:styleId="WW-Absatz-Standardschriftart111111111111111111111">
    <w:name w:val="WW-Absatz-Standardschriftart111111111111111111111"/>
    <w:rsid w:val="00D577F4"/>
  </w:style>
  <w:style w:type="character" w:customStyle="1" w:styleId="WW8Num2z0">
    <w:name w:val="WW8Num2z0"/>
    <w:rsid w:val="00D577F4"/>
    <w:rPr>
      <w:rFonts w:ascii="Times New Roman" w:hAnsi="Times New Roman" w:cs="Times New Roman"/>
    </w:rPr>
  </w:style>
  <w:style w:type="character" w:customStyle="1" w:styleId="WW-Absatz-Standardschriftart1111111111111111111111">
    <w:name w:val="WW-Absatz-Standardschriftart1111111111111111111111"/>
    <w:rsid w:val="00D577F4"/>
  </w:style>
  <w:style w:type="character" w:customStyle="1" w:styleId="WW8Num7z1">
    <w:name w:val="WW8Num7z1"/>
    <w:rsid w:val="00D577F4"/>
    <w:rPr>
      <w:rFonts w:ascii="Courier New" w:hAnsi="Courier New"/>
    </w:rPr>
  </w:style>
  <w:style w:type="character" w:customStyle="1" w:styleId="WW8Num7z2">
    <w:name w:val="WW8Num7z2"/>
    <w:rsid w:val="00D577F4"/>
    <w:rPr>
      <w:rFonts w:ascii="Wingdings" w:hAnsi="Wingdings"/>
    </w:rPr>
  </w:style>
  <w:style w:type="character" w:customStyle="1" w:styleId="WW8Num7z3">
    <w:name w:val="WW8Num7z3"/>
    <w:rsid w:val="00D577F4"/>
    <w:rPr>
      <w:rFonts w:ascii="Symbol" w:hAnsi="Symbol"/>
    </w:rPr>
  </w:style>
  <w:style w:type="character" w:customStyle="1" w:styleId="WW-Domylnaczcionkaakapitu11">
    <w:name w:val="WW-Domyślna czcionka akapitu11"/>
    <w:rsid w:val="00D577F4"/>
  </w:style>
  <w:style w:type="character" w:customStyle="1" w:styleId="WW-Absatz-Standardschriftart11111111111111111111111">
    <w:name w:val="WW-Absatz-Standardschriftart11111111111111111111111"/>
    <w:rsid w:val="00D577F4"/>
  </w:style>
  <w:style w:type="character" w:customStyle="1" w:styleId="WW-Absatz-Standardschriftart111111111111111111111111">
    <w:name w:val="WW-Absatz-Standardschriftart111111111111111111111111"/>
    <w:rsid w:val="00D577F4"/>
  </w:style>
  <w:style w:type="character" w:customStyle="1" w:styleId="WW-Absatz-Standardschriftart1111111111111111111111111">
    <w:name w:val="WW-Absatz-Standardschriftart1111111111111111111111111"/>
    <w:rsid w:val="00D577F4"/>
  </w:style>
  <w:style w:type="character" w:customStyle="1" w:styleId="WW-Absatz-Standardschriftart11111111111111111111111111">
    <w:name w:val="WW-Absatz-Standardschriftart11111111111111111111111111"/>
    <w:rsid w:val="00D577F4"/>
  </w:style>
  <w:style w:type="character" w:customStyle="1" w:styleId="WW-Absatz-Standardschriftart111111111111111111111111111">
    <w:name w:val="WW-Absatz-Standardschriftart111111111111111111111111111"/>
    <w:rsid w:val="00D577F4"/>
  </w:style>
  <w:style w:type="character" w:customStyle="1" w:styleId="WW-Absatz-Standardschriftart1111111111111111111111111111">
    <w:name w:val="WW-Absatz-Standardschriftart1111111111111111111111111111"/>
    <w:rsid w:val="00D577F4"/>
  </w:style>
  <w:style w:type="character" w:customStyle="1" w:styleId="WW-WW8Num2z0">
    <w:name w:val="WW-WW8Num2z0"/>
    <w:rsid w:val="00D577F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577F4"/>
    <w:rPr>
      <w:rFonts w:ascii="Courier New" w:hAnsi="Courier New"/>
    </w:rPr>
  </w:style>
  <w:style w:type="character" w:customStyle="1" w:styleId="WW8Num2z2">
    <w:name w:val="WW8Num2z2"/>
    <w:rsid w:val="00D577F4"/>
    <w:rPr>
      <w:rFonts w:ascii="Wingdings" w:hAnsi="Wingdings"/>
    </w:rPr>
  </w:style>
  <w:style w:type="character" w:customStyle="1" w:styleId="WW8Num2z3">
    <w:name w:val="WW8Num2z3"/>
    <w:rsid w:val="00D577F4"/>
    <w:rPr>
      <w:rFonts w:ascii="Symbol" w:hAnsi="Symbol"/>
    </w:rPr>
  </w:style>
  <w:style w:type="character" w:customStyle="1" w:styleId="WW-Domylnaczcionkaakapitu111">
    <w:name w:val="WW-Domyślna czcionka akapitu111"/>
    <w:rsid w:val="00D577F4"/>
  </w:style>
  <w:style w:type="character" w:customStyle="1" w:styleId="RTFNum21">
    <w:name w:val="RTF_Num 2 1"/>
    <w:rsid w:val="00D577F4"/>
  </w:style>
  <w:style w:type="character" w:customStyle="1" w:styleId="WW-Absatz-Standardschriftart11111111111111111111111111111">
    <w:name w:val="WW-Absatz-Standardschriftart11111111111111111111111111111"/>
    <w:rsid w:val="00D577F4"/>
  </w:style>
  <w:style w:type="character" w:customStyle="1" w:styleId="WW-Absatz-Standardschriftart111111111111111111111111111111">
    <w:name w:val="WW-Absatz-Standardschriftart111111111111111111111111111111"/>
    <w:rsid w:val="00D577F4"/>
  </w:style>
  <w:style w:type="character" w:customStyle="1" w:styleId="WW-Absatz-Standardschriftart1111111111111111111111111111111">
    <w:name w:val="WW-Absatz-Standardschriftart1111111111111111111111111111111"/>
    <w:rsid w:val="00D577F4"/>
  </w:style>
  <w:style w:type="character" w:customStyle="1" w:styleId="Domylnaczcionkaakapitu5">
    <w:name w:val="Domyślna czcionka akapitu5"/>
    <w:rsid w:val="00D577F4"/>
  </w:style>
  <w:style w:type="character" w:customStyle="1" w:styleId="Znakinumeracji">
    <w:name w:val="Znaki numeracji"/>
    <w:rsid w:val="00D577F4"/>
  </w:style>
  <w:style w:type="character" w:customStyle="1" w:styleId="Symbolewypunktowania">
    <w:name w:val="Symbole wypunktowania"/>
    <w:rsid w:val="00D577F4"/>
    <w:rPr>
      <w:rFonts w:ascii="StarSymbol" w:eastAsia="StarSymbol" w:hAnsi="StarSymbol" w:cs="StarSymbol"/>
      <w:sz w:val="18"/>
      <w:szCs w:val="18"/>
    </w:rPr>
  </w:style>
  <w:style w:type="character" w:styleId="Numerstrony">
    <w:name w:val="page number"/>
    <w:basedOn w:val="Domylnaczcionkaakapitu2"/>
    <w:rsid w:val="00D577F4"/>
  </w:style>
  <w:style w:type="character" w:customStyle="1" w:styleId="Odwoaniedokomentarza1">
    <w:name w:val="Odwołanie do komentarza1"/>
    <w:basedOn w:val="Domylnaczcionkaakapitu3"/>
    <w:rsid w:val="00D577F4"/>
    <w:rPr>
      <w:sz w:val="16"/>
    </w:rPr>
  </w:style>
  <w:style w:type="character" w:customStyle="1" w:styleId="Znakiprzypiswdolnych">
    <w:name w:val="Znaki przypisów dolnych"/>
    <w:basedOn w:val="Domylnaczcionkaakapitu3"/>
    <w:rsid w:val="00D577F4"/>
    <w:rPr>
      <w:vertAlign w:val="superscript"/>
    </w:rPr>
  </w:style>
  <w:style w:type="paragraph" w:styleId="Tekstpodstawowy">
    <w:name w:val="Body Text"/>
    <w:basedOn w:val="Normalny"/>
    <w:rsid w:val="00D577F4"/>
    <w:rPr>
      <w:color w:val="000000"/>
      <w:sz w:val="22"/>
    </w:rPr>
  </w:style>
  <w:style w:type="paragraph" w:styleId="Lista">
    <w:name w:val="List"/>
    <w:basedOn w:val="Tekstpodstawowy"/>
    <w:rsid w:val="00D577F4"/>
    <w:rPr>
      <w:rFonts w:cs="Tahoma"/>
    </w:rPr>
  </w:style>
  <w:style w:type="paragraph" w:customStyle="1" w:styleId="Podpis5">
    <w:name w:val="Podpis5"/>
    <w:basedOn w:val="Normalny"/>
    <w:rsid w:val="00D577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D577F4"/>
    <w:pPr>
      <w:suppressLineNumbers/>
    </w:pPr>
    <w:rPr>
      <w:rFonts w:ascii="Arial" w:hAnsi="Arial"/>
    </w:rPr>
  </w:style>
  <w:style w:type="paragraph" w:customStyle="1" w:styleId="Nagwek50">
    <w:name w:val="Nagłówek5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D577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40">
    <w:name w:val="Nagłówek4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D577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30">
    <w:name w:val="Nagłówek3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577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styleId="Podpis">
    <w:name w:val="Signature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texte1">
    <w:name w:val="texte 1"/>
    <w:basedOn w:val="Normalny"/>
    <w:rsid w:val="00D577F4"/>
    <w:pPr>
      <w:spacing w:before="120" w:after="120"/>
      <w:ind w:left="425"/>
      <w:jc w:val="both"/>
    </w:pPr>
    <w:rPr>
      <w:rFonts w:ascii="Arial" w:hAnsi="Arial"/>
      <w:sz w:val="22"/>
    </w:rPr>
  </w:style>
  <w:style w:type="paragraph" w:customStyle="1" w:styleId="texte1x">
    <w:name w:val="texte 1.x"/>
    <w:basedOn w:val="Normalny"/>
    <w:rsid w:val="00D577F4"/>
    <w:pPr>
      <w:spacing w:before="120" w:after="120"/>
      <w:ind w:left="567"/>
      <w:jc w:val="both"/>
    </w:pPr>
    <w:rPr>
      <w:rFonts w:ascii="Arial" w:hAnsi="Arial"/>
      <w:sz w:val="22"/>
    </w:rPr>
  </w:style>
  <w:style w:type="paragraph" w:customStyle="1" w:styleId="WW-Tekstpodstawowy21">
    <w:name w:val="WW-Tekst podstawowy 21"/>
    <w:basedOn w:val="Normalny"/>
    <w:rsid w:val="00D577F4"/>
    <w:rPr>
      <w:sz w:val="22"/>
    </w:rPr>
  </w:style>
  <w:style w:type="paragraph" w:customStyle="1" w:styleId="WW-Tekstpodstawowy3">
    <w:name w:val="WW-Tekst podstawowy 3"/>
    <w:basedOn w:val="Normalny"/>
    <w:rsid w:val="00D577F4"/>
    <w:pPr>
      <w:spacing w:before="120"/>
      <w:jc w:val="center"/>
    </w:pPr>
    <w:rPr>
      <w:rFonts w:ascii="Arial" w:hAnsi="Arial"/>
      <w:b/>
      <w:sz w:val="22"/>
    </w:rPr>
  </w:style>
  <w:style w:type="paragraph" w:customStyle="1" w:styleId="WW-Tekstpodstawowy31">
    <w:name w:val="WW-Tekst podstawowy 31"/>
    <w:basedOn w:val="Normalny"/>
    <w:rsid w:val="00D577F4"/>
    <w:pPr>
      <w:jc w:val="both"/>
    </w:pPr>
    <w:rPr>
      <w:sz w:val="22"/>
    </w:rPr>
  </w:style>
  <w:style w:type="paragraph" w:customStyle="1" w:styleId="WW-Tekstpodstawowywcity21">
    <w:name w:val="WW-Tekst podstawowy wcięty 21"/>
    <w:basedOn w:val="Normalny"/>
    <w:rsid w:val="00D577F4"/>
    <w:pPr>
      <w:ind w:left="426"/>
      <w:jc w:val="both"/>
    </w:pPr>
    <w:rPr>
      <w:sz w:val="22"/>
    </w:rPr>
  </w:style>
  <w:style w:type="paragraph" w:customStyle="1" w:styleId="WW-Zawartotabeli1">
    <w:name w:val="WW-Zawartość tabeli1"/>
    <w:basedOn w:val="Tekstpodstawowy"/>
    <w:rsid w:val="00D577F4"/>
    <w:pPr>
      <w:suppressLineNumbers/>
    </w:pPr>
  </w:style>
  <w:style w:type="paragraph" w:customStyle="1" w:styleId="WW-Nagwektabeli1">
    <w:name w:val="WW-Nagłówek tabeli1"/>
    <w:basedOn w:val="WW-Zawartotabeli1"/>
    <w:rsid w:val="00D577F4"/>
    <w:pPr>
      <w:jc w:val="center"/>
    </w:pPr>
    <w:rPr>
      <w:b/>
      <w:i/>
    </w:rPr>
  </w:style>
  <w:style w:type="paragraph" w:styleId="Spistreci5">
    <w:name w:val="toc 5"/>
    <w:basedOn w:val="Normalny"/>
    <w:next w:val="Normalny"/>
    <w:semiHidden/>
    <w:rsid w:val="00D577F4"/>
    <w:pPr>
      <w:tabs>
        <w:tab w:val="left" w:pos="1418"/>
        <w:tab w:val="right" w:leader="dot" w:pos="9071"/>
      </w:tabs>
      <w:spacing w:before="120" w:after="280"/>
      <w:jc w:val="both"/>
    </w:pPr>
    <w:rPr>
      <w:rFonts w:ascii="Arial" w:hAnsi="Arial"/>
      <w:sz w:val="22"/>
    </w:rPr>
  </w:style>
  <w:style w:type="paragraph" w:customStyle="1" w:styleId="Tekstkomentarza1">
    <w:name w:val="Tekst komentarza1"/>
    <w:basedOn w:val="Normalny"/>
    <w:rsid w:val="00D577F4"/>
    <w:rPr>
      <w:sz w:val="20"/>
    </w:rPr>
  </w:style>
  <w:style w:type="paragraph" w:customStyle="1" w:styleId="WW-Podpis">
    <w:name w:val="WW-Podpis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">
    <w:name w:val="WW-Indeks"/>
    <w:basedOn w:val="Normalny"/>
    <w:rsid w:val="00D577F4"/>
    <w:pPr>
      <w:suppressLineNumbers/>
    </w:pPr>
    <w:rPr>
      <w:rFonts w:ascii="Arial" w:hAnsi="Arial"/>
    </w:rPr>
  </w:style>
  <w:style w:type="paragraph" w:customStyle="1" w:styleId="WW-Nagwek">
    <w:name w:val="WW-Nagłówek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">
    <w:name w:val="WW-Podpis1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">
    <w:name w:val="WW-Indeks1"/>
    <w:basedOn w:val="Normalny"/>
    <w:rsid w:val="00D577F4"/>
    <w:pPr>
      <w:suppressLineNumbers/>
    </w:pPr>
    <w:rPr>
      <w:rFonts w:ascii="Arial" w:hAnsi="Arial"/>
    </w:rPr>
  </w:style>
  <w:style w:type="paragraph" w:customStyle="1" w:styleId="WW-Nagwek1">
    <w:name w:val="WW-Nagłówek1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Podpis1">
    <w:name w:val="Podpis1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">
    <w:name w:val="WW-Indeks11"/>
    <w:basedOn w:val="Normalny"/>
    <w:rsid w:val="00D577F4"/>
    <w:pPr>
      <w:suppressLineNumbers/>
    </w:pPr>
    <w:rPr>
      <w:rFonts w:ascii="Arial" w:hAnsi="Arial"/>
    </w:rPr>
  </w:style>
  <w:style w:type="paragraph" w:customStyle="1" w:styleId="Nagwek10">
    <w:name w:val="Nagłówek1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">
    <w:name w:val="WW-Podpis11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">
    <w:name w:val="WW-Indeks111"/>
    <w:basedOn w:val="Normalny"/>
    <w:rsid w:val="00D577F4"/>
    <w:pPr>
      <w:suppressLineNumbers/>
    </w:pPr>
    <w:rPr>
      <w:rFonts w:ascii="Arial" w:hAnsi="Arial"/>
    </w:rPr>
  </w:style>
  <w:style w:type="paragraph" w:customStyle="1" w:styleId="WW-Nagwek11">
    <w:name w:val="WW-Nagłówek11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">
    <w:name w:val="WW-Podpis111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">
    <w:name w:val="WW-Indeks1111"/>
    <w:basedOn w:val="Normalny"/>
    <w:rsid w:val="00D577F4"/>
    <w:pPr>
      <w:suppressLineNumbers/>
    </w:pPr>
    <w:rPr>
      <w:rFonts w:ascii="Arial" w:hAnsi="Arial"/>
    </w:rPr>
  </w:style>
  <w:style w:type="paragraph" w:customStyle="1" w:styleId="WW-Nagwek111">
    <w:name w:val="WW-Nagłówek111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Indeks11111">
    <w:name w:val="WW-Indeks11111"/>
    <w:basedOn w:val="Normalny"/>
    <w:rsid w:val="00D577F4"/>
    <w:pPr>
      <w:suppressLineNumbers/>
    </w:pPr>
    <w:rPr>
      <w:rFonts w:ascii="Arial" w:hAnsi="Arial"/>
    </w:rPr>
  </w:style>
  <w:style w:type="paragraph" w:customStyle="1" w:styleId="WW-Nagwek1111">
    <w:name w:val="WW-Nagłówek1111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">
    <w:name w:val="WW-Podpis1111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">
    <w:name w:val="WW-Indeks111111"/>
    <w:basedOn w:val="Normalny"/>
    <w:rsid w:val="00D577F4"/>
    <w:pPr>
      <w:suppressLineNumbers/>
    </w:pPr>
    <w:rPr>
      <w:rFonts w:ascii="Arial" w:hAnsi="Arial"/>
    </w:rPr>
  </w:style>
  <w:style w:type="paragraph" w:customStyle="1" w:styleId="WW-Nagwek11111">
    <w:name w:val="WW-Nagłówek11111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">
    <w:name w:val="WW-Podpis11111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">
    <w:name w:val="WW-Indeks1111111"/>
    <w:basedOn w:val="Normalny"/>
    <w:rsid w:val="00D577F4"/>
    <w:pPr>
      <w:suppressLineNumbers/>
    </w:pPr>
    <w:rPr>
      <w:rFonts w:ascii="Arial" w:hAnsi="Arial"/>
    </w:rPr>
  </w:style>
  <w:style w:type="paragraph" w:customStyle="1" w:styleId="WW-Nagwek111111">
    <w:name w:val="WW-Nagłówek111111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">
    <w:name w:val="WW-Podpis111111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">
    <w:name w:val="WW-Indeks11111111"/>
    <w:basedOn w:val="Normalny"/>
    <w:rsid w:val="00D577F4"/>
    <w:pPr>
      <w:suppressLineNumbers/>
    </w:pPr>
    <w:rPr>
      <w:rFonts w:ascii="Arial" w:hAnsi="Arial"/>
    </w:rPr>
  </w:style>
  <w:style w:type="paragraph" w:customStyle="1" w:styleId="WW-Nagwek1111111">
    <w:name w:val="WW-Nagłówek1111111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">
    <w:name w:val="WW-Podpis1111111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">
    <w:name w:val="WW-Indeks111111111"/>
    <w:basedOn w:val="Normalny"/>
    <w:rsid w:val="00D577F4"/>
    <w:pPr>
      <w:suppressLineNumbers/>
    </w:pPr>
    <w:rPr>
      <w:rFonts w:ascii="Arial" w:hAnsi="Arial"/>
    </w:rPr>
  </w:style>
  <w:style w:type="paragraph" w:customStyle="1" w:styleId="WW-Nagwek11111111">
    <w:name w:val="WW-Nagłówek11111111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">
    <w:name w:val="WW-Podpis11111111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">
    <w:name w:val="WW-Indeks1111111111"/>
    <w:basedOn w:val="Normalny"/>
    <w:rsid w:val="00D577F4"/>
    <w:pPr>
      <w:suppressLineNumbers/>
    </w:pPr>
    <w:rPr>
      <w:rFonts w:ascii="Arial" w:hAnsi="Arial"/>
    </w:rPr>
  </w:style>
  <w:style w:type="paragraph" w:customStyle="1" w:styleId="WW-Nagwek111111111">
    <w:name w:val="WW-Nagłówek111111111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1">
    <w:name w:val="WW-Podpis111111111"/>
    <w:basedOn w:val="Normalny"/>
    <w:rsid w:val="00D577F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1">
    <w:name w:val="WW-Indeks11111111111"/>
    <w:basedOn w:val="Normalny"/>
    <w:rsid w:val="00D577F4"/>
    <w:pPr>
      <w:suppressLineNumbers/>
    </w:pPr>
    <w:rPr>
      <w:rFonts w:ascii="Arial" w:hAnsi="Arial"/>
    </w:rPr>
  </w:style>
  <w:style w:type="paragraph" w:customStyle="1" w:styleId="WW-Nagwek1111111111">
    <w:name w:val="WW-Nagłówek1111111111"/>
    <w:basedOn w:val="Normalny"/>
    <w:next w:val="Tekstpodstawowy"/>
    <w:rsid w:val="00D577F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Tekstkomentarza">
    <w:name w:val="WW-Tekst komentarza"/>
    <w:basedOn w:val="Normalny"/>
    <w:rsid w:val="00D577F4"/>
    <w:rPr>
      <w:rFonts w:ascii="Times New Roman" w:hAnsi="Times New Roman"/>
      <w:sz w:val="20"/>
    </w:rPr>
  </w:style>
  <w:style w:type="paragraph" w:customStyle="1" w:styleId="WW-Tekstpodstawowy2">
    <w:name w:val="WW-Tekst podstawowy 2"/>
    <w:basedOn w:val="Normalny"/>
    <w:rsid w:val="00D577F4"/>
    <w:rPr>
      <w:rFonts w:ascii="Arial" w:hAnsi="Arial"/>
      <w:sz w:val="26"/>
    </w:rPr>
  </w:style>
  <w:style w:type="paragraph" w:customStyle="1" w:styleId="WW-Lista-kontynuacja">
    <w:name w:val="WW-Lista - kontynuacja"/>
    <w:basedOn w:val="Normalny"/>
    <w:rsid w:val="00D577F4"/>
    <w:pPr>
      <w:spacing w:after="120"/>
      <w:ind w:left="283"/>
    </w:pPr>
    <w:rPr>
      <w:rFonts w:ascii="Times New Roman" w:hAnsi="Times New Roman"/>
    </w:rPr>
  </w:style>
  <w:style w:type="paragraph" w:customStyle="1" w:styleId="WW-Lista-kontynuacja2">
    <w:name w:val="WW-Lista - kontynuacja 2"/>
    <w:basedOn w:val="WW-Lista-kontynuacja"/>
    <w:rsid w:val="00D577F4"/>
    <w:pPr>
      <w:spacing w:after="160"/>
      <w:ind w:left="1080" w:hanging="360"/>
    </w:pPr>
    <w:rPr>
      <w:sz w:val="20"/>
    </w:rPr>
  </w:style>
  <w:style w:type="paragraph" w:customStyle="1" w:styleId="Zawartotabeli">
    <w:name w:val="Zawartość tabeli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">
    <w:name w:val="WW-Zawartość tabeli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">
    <w:name w:val="WW-Zawartość tabeli11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">
    <w:name w:val="WW-Zawartość tabeli111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">
    <w:name w:val="WW-Zawartość tabeli1111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">
    <w:name w:val="WW-Zawartość tabeli11111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">
    <w:name w:val="WW-Zawartość tabeli111111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">
    <w:name w:val="WW-Zawartość tabeli1111111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">
    <w:name w:val="WW-Zawartość tabeli11111111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">
    <w:name w:val="WW-Zawartość tabeli111111111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">
    <w:name w:val="WW-Zawartość tabeli1111111111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1">
    <w:name w:val="WW-Zawartość tabeli11111111111"/>
    <w:basedOn w:val="Tekstpodstawowy"/>
    <w:rsid w:val="00D577F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Nagwektabeli">
    <w:name w:val="Nagłówek tabeli"/>
    <w:basedOn w:val="Zawartotabeli"/>
    <w:rsid w:val="00D577F4"/>
    <w:pPr>
      <w:jc w:val="center"/>
    </w:pPr>
    <w:rPr>
      <w:b/>
      <w:i/>
    </w:rPr>
  </w:style>
  <w:style w:type="paragraph" w:customStyle="1" w:styleId="WW-Nagwektabeli">
    <w:name w:val="WW-Nagłówek tabeli"/>
    <w:basedOn w:val="WW-Zawartotabeli"/>
    <w:rsid w:val="00D577F4"/>
    <w:pPr>
      <w:jc w:val="center"/>
    </w:pPr>
    <w:rPr>
      <w:b/>
      <w:i/>
    </w:rPr>
  </w:style>
  <w:style w:type="paragraph" w:customStyle="1" w:styleId="WW-Nagwektabeli11">
    <w:name w:val="WW-Nagłówek tabeli11"/>
    <w:basedOn w:val="WW-Zawartotabeli11"/>
    <w:rsid w:val="00D577F4"/>
    <w:pPr>
      <w:jc w:val="center"/>
    </w:pPr>
    <w:rPr>
      <w:b/>
      <w:i/>
    </w:rPr>
  </w:style>
  <w:style w:type="paragraph" w:customStyle="1" w:styleId="WW-Nagwektabeli111">
    <w:name w:val="WW-Nagłówek tabeli111"/>
    <w:basedOn w:val="WW-Zawartotabeli111"/>
    <w:rsid w:val="00D577F4"/>
    <w:pPr>
      <w:jc w:val="center"/>
    </w:pPr>
    <w:rPr>
      <w:b/>
      <w:i/>
    </w:rPr>
  </w:style>
  <w:style w:type="paragraph" w:customStyle="1" w:styleId="WW-Nagwektabeli1111">
    <w:name w:val="WW-Nagłówek tabeli1111"/>
    <w:basedOn w:val="WW-Zawartotabeli1111"/>
    <w:rsid w:val="00D577F4"/>
    <w:pPr>
      <w:jc w:val="center"/>
    </w:pPr>
    <w:rPr>
      <w:b/>
      <w:i/>
    </w:rPr>
  </w:style>
  <w:style w:type="paragraph" w:customStyle="1" w:styleId="WW-Nagwektabeli11111">
    <w:name w:val="WW-Nagłówek tabeli11111"/>
    <w:basedOn w:val="WW-Zawartotabeli11111"/>
    <w:rsid w:val="00D577F4"/>
    <w:pPr>
      <w:jc w:val="center"/>
    </w:pPr>
    <w:rPr>
      <w:b/>
      <w:i/>
    </w:rPr>
  </w:style>
  <w:style w:type="paragraph" w:customStyle="1" w:styleId="WW-Nagwektabeli111111">
    <w:name w:val="WW-Nagłówek tabeli111111"/>
    <w:basedOn w:val="WW-Zawartotabeli111111"/>
    <w:rsid w:val="00D577F4"/>
    <w:pPr>
      <w:jc w:val="center"/>
    </w:pPr>
    <w:rPr>
      <w:b/>
      <w:i/>
    </w:rPr>
  </w:style>
  <w:style w:type="paragraph" w:customStyle="1" w:styleId="WW-Nagwektabeli1111111">
    <w:name w:val="WW-Nagłówek tabeli1111111"/>
    <w:basedOn w:val="WW-Zawartotabeli1111111"/>
    <w:rsid w:val="00D577F4"/>
    <w:pPr>
      <w:jc w:val="center"/>
    </w:pPr>
    <w:rPr>
      <w:b/>
      <w:i/>
    </w:rPr>
  </w:style>
  <w:style w:type="paragraph" w:customStyle="1" w:styleId="WW-Nagwektabeli11111111">
    <w:name w:val="WW-Nagłówek tabeli11111111"/>
    <w:basedOn w:val="WW-Zawartotabeli11111111"/>
    <w:rsid w:val="00D577F4"/>
    <w:pPr>
      <w:jc w:val="center"/>
    </w:pPr>
    <w:rPr>
      <w:b/>
      <w:i/>
    </w:rPr>
  </w:style>
  <w:style w:type="paragraph" w:customStyle="1" w:styleId="WW-Nagwektabeli111111111">
    <w:name w:val="WW-Nagłówek tabeli111111111"/>
    <w:basedOn w:val="WW-Zawartotabeli111111111"/>
    <w:rsid w:val="00D577F4"/>
    <w:pPr>
      <w:jc w:val="center"/>
    </w:pPr>
    <w:rPr>
      <w:b/>
      <w:i/>
    </w:rPr>
  </w:style>
  <w:style w:type="paragraph" w:customStyle="1" w:styleId="WW-Nagwektabeli1111111111">
    <w:name w:val="WW-Nagłówek tabeli1111111111"/>
    <w:basedOn w:val="WW-Zawartotabeli1111111111"/>
    <w:rsid w:val="00D577F4"/>
    <w:pPr>
      <w:jc w:val="center"/>
    </w:pPr>
    <w:rPr>
      <w:b/>
      <w:i/>
    </w:rPr>
  </w:style>
  <w:style w:type="paragraph" w:customStyle="1" w:styleId="WW-Nagwektabeli11111111111">
    <w:name w:val="WW-Nagłówek tabeli11111111111"/>
    <w:basedOn w:val="WW-Zawartotabeli11111111111"/>
    <w:rsid w:val="00D577F4"/>
    <w:pPr>
      <w:jc w:val="center"/>
    </w:pPr>
    <w:rPr>
      <w:b/>
      <w:i/>
    </w:rPr>
  </w:style>
  <w:style w:type="paragraph" w:customStyle="1" w:styleId="Wysunicietekstu">
    <w:name w:val="Wysunięcie tekstu"/>
    <w:basedOn w:val="Tekstpodstawowy"/>
    <w:rsid w:val="00D577F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">
    <w:name w:val="WW-Wysunięcie tekstu"/>
    <w:basedOn w:val="Tekstpodstawowy"/>
    <w:rsid w:val="00D577F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">
    <w:name w:val="WW-Wysunięcie tekstu1"/>
    <w:basedOn w:val="Tekstpodstawowy"/>
    <w:rsid w:val="00D577F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">
    <w:name w:val="WW-Wysunięcie tekstu11"/>
    <w:basedOn w:val="Tekstpodstawowy"/>
    <w:rsid w:val="00D577F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">
    <w:name w:val="WW-Wysunięcie tekstu111"/>
    <w:basedOn w:val="Tekstpodstawowy"/>
    <w:rsid w:val="00D577F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1">
    <w:name w:val="WW-Wysunięcie tekstu1111"/>
    <w:basedOn w:val="Tekstpodstawowy"/>
    <w:rsid w:val="00D577F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Tekstpodstawowy21">
    <w:name w:val="Tekst podstawowy 21"/>
    <w:basedOn w:val="Normalny"/>
    <w:rsid w:val="00D577F4"/>
    <w:rPr>
      <w:rFonts w:ascii="Arial" w:hAnsi="Arial"/>
      <w:sz w:val="20"/>
    </w:rPr>
  </w:style>
  <w:style w:type="paragraph" w:styleId="Nagwek">
    <w:name w:val="header"/>
    <w:basedOn w:val="Normalny"/>
    <w:rsid w:val="00D577F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D577F4"/>
    <w:pPr>
      <w:ind w:left="370"/>
      <w:jc w:val="both"/>
    </w:pPr>
    <w:rPr>
      <w:color w:val="FF0000"/>
      <w:sz w:val="20"/>
      <w:szCs w:val="18"/>
    </w:rPr>
  </w:style>
  <w:style w:type="paragraph" w:customStyle="1" w:styleId="pkt">
    <w:name w:val="pkt"/>
    <w:basedOn w:val="Normalny"/>
    <w:rsid w:val="00D577F4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Listapunktowana21">
    <w:name w:val="Lista punktowana 21"/>
    <w:basedOn w:val="Normalny"/>
    <w:rsid w:val="00D577F4"/>
    <w:pPr>
      <w:ind w:left="284" w:firstLine="283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D577F4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rsid w:val="00D577F4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77F4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D577F4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D577F4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D577F4"/>
    <w:pPr>
      <w:widowControl w:val="0"/>
      <w:suppressAutoHyphens w:val="0"/>
      <w:autoSpaceDE w:val="0"/>
      <w:spacing w:before="240"/>
      <w:jc w:val="both"/>
    </w:pPr>
    <w:rPr>
      <w:rFonts w:ascii="Arial" w:hAnsi="Arial" w:cs="Arial"/>
      <w:szCs w:val="24"/>
    </w:rPr>
  </w:style>
  <w:style w:type="paragraph" w:customStyle="1" w:styleId="Blockquote">
    <w:name w:val="Blockquote"/>
    <w:basedOn w:val="Normalny"/>
    <w:rsid w:val="00D577F4"/>
    <w:pPr>
      <w:suppressAutoHyphens w:val="0"/>
      <w:spacing w:before="100" w:after="100"/>
      <w:ind w:left="360" w:right="360"/>
    </w:pPr>
    <w:rPr>
      <w:rFonts w:ascii="Times New Roman" w:hAnsi="Times New Roman"/>
    </w:rPr>
  </w:style>
  <w:style w:type="paragraph" w:customStyle="1" w:styleId="Tekstkomentarza2">
    <w:name w:val="Tekst komentarza2"/>
    <w:basedOn w:val="Normalny"/>
    <w:rsid w:val="00D577F4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semiHidden/>
    <w:rsid w:val="00D577F4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dymka">
    <w:name w:val="Balloon Text"/>
    <w:basedOn w:val="Normalny"/>
    <w:rsid w:val="00D577F4"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ny"/>
    <w:rsid w:val="00D577F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wzór ver 2.doc</vt:lpstr>
    </vt:vector>
  </TitlesOfParts>
  <Company>Szpital Powiatowy im. Jana Mikulicza w Biskupcu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wzór ver 2.doc</dc:title>
  <dc:creator>Sekcja Zaopatrzenia i Zamówień Publicznych</dc:creator>
  <cp:lastModifiedBy>vkorzeniewska</cp:lastModifiedBy>
  <cp:revision>2</cp:revision>
  <cp:lastPrinted>2019-10-22T11:04:00Z</cp:lastPrinted>
  <dcterms:created xsi:type="dcterms:W3CDTF">2019-10-28T09:42:00Z</dcterms:created>
  <dcterms:modified xsi:type="dcterms:W3CDTF">2019-10-28T09:42:00Z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-1348327459</vt:i4>
  </property>
  <property fmtid="{D5CDD505-2E9C-101B-9397-08002B2CF9AE}" pid="3" name="_ReviewingToolsShownOnce">
    <vt:lpwstr/>
  </property>
</Properties>
</file>