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43" w:rsidRPr="00D361EA" w:rsidRDefault="00827E43" w:rsidP="00CF28CA">
      <w:pPr>
        <w:spacing w:before="1200"/>
        <w:ind w:right="6095"/>
        <w:jc w:val="center"/>
        <w:rPr>
          <w:rFonts w:ascii="Times New Roman" w:hAnsi="Times New Roman"/>
          <w:sz w:val="20"/>
        </w:rPr>
      </w:pPr>
      <w:bookmarkStart w:id="0" w:name="_Ref422310625"/>
      <w:bookmarkStart w:id="1" w:name="_1176112170"/>
      <w:bookmarkStart w:id="2" w:name="_1176180115"/>
      <w:r w:rsidRPr="00D361EA">
        <w:rPr>
          <w:rFonts w:ascii="Times New Roman" w:hAnsi="Times New Roman"/>
          <w:sz w:val="20"/>
        </w:rPr>
        <w:t>.....................</w:t>
      </w:r>
      <w:r w:rsidR="006B09D2" w:rsidRPr="00D361EA">
        <w:rPr>
          <w:rFonts w:ascii="Times New Roman" w:hAnsi="Times New Roman"/>
          <w:sz w:val="20"/>
        </w:rPr>
        <w:t>.........................</w:t>
      </w:r>
      <w:r w:rsidRPr="00D361EA">
        <w:rPr>
          <w:rFonts w:ascii="Times New Roman" w:hAnsi="Times New Roman"/>
          <w:sz w:val="20"/>
        </w:rPr>
        <w:t>.......................</w:t>
      </w:r>
    </w:p>
    <w:p w:rsidR="00827E43" w:rsidRPr="00D361EA" w:rsidRDefault="006B09D2" w:rsidP="00D361EA">
      <w:pPr>
        <w:ind w:right="6093"/>
        <w:jc w:val="center"/>
        <w:rPr>
          <w:rFonts w:ascii="Times New Roman" w:hAnsi="Times New Roman"/>
          <w:i/>
          <w:sz w:val="20"/>
        </w:rPr>
      </w:pPr>
      <w:r w:rsidRPr="00D361EA">
        <w:rPr>
          <w:rFonts w:ascii="Times New Roman" w:hAnsi="Times New Roman"/>
          <w:i/>
          <w:sz w:val="20"/>
        </w:rPr>
        <w:t>(</w:t>
      </w:r>
      <w:r w:rsidR="00827E43" w:rsidRPr="00D361EA">
        <w:rPr>
          <w:rFonts w:ascii="Times New Roman" w:hAnsi="Times New Roman"/>
          <w:i/>
          <w:sz w:val="20"/>
        </w:rPr>
        <w:t xml:space="preserve">nazwa </w:t>
      </w:r>
      <w:r w:rsidRPr="00D361EA">
        <w:rPr>
          <w:rFonts w:ascii="Times New Roman" w:hAnsi="Times New Roman"/>
          <w:i/>
          <w:sz w:val="20"/>
        </w:rPr>
        <w:t>lub pieczęć firmowa wykonawcy)</w:t>
      </w:r>
    </w:p>
    <w:p w:rsidR="00827E43" w:rsidRPr="00BB0B96" w:rsidRDefault="00827E43">
      <w:pPr>
        <w:rPr>
          <w:rFonts w:ascii="Times New Roman" w:hAnsi="Times New Roman"/>
          <w:szCs w:val="24"/>
        </w:rPr>
      </w:pPr>
    </w:p>
    <w:p w:rsidR="00827E43" w:rsidRPr="00BB0B96" w:rsidRDefault="00827E43">
      <w:pPr>
        <w:rPr>
          <w:rFonts w:ascii="Times New Roman" w:hAnsi="Times New Roman"/>
          <w:szCs w:val="24"/>
        </w:rPr>
      </w:pPr>
    </w:p>
    <w:p w:rsidR="00827E43" w:rsidRDefault="00BB0B96">
      <w:pPr>
        <w:jc w:val="center"/>
        <w:rPr>
          <w:rFonts w:ascii="Times New Roman" w:hAnsi="Times New Roman"/>
          <w:b/>
          <w:sz w:val="28"/>
          <w:szCs w:val="28"/>
        </w:rPr>
      </w:pPr>
      <w:r w:rsidRPr="00095C53">
        <w:rPr>
          <w:rFonts w:ascii="Times New Roman" w:hAnsi="Times New Roman"/>
          <w:b/>
          <w:sz w:val="28"/>
          <w:szCs w:val="28"/>
        </w:rPr>
        <w:t>OŚWIADCZENIE</w:t>
      </w:r>
      <w:r w:rsidR="00C10D0C">
        <w:rPr>
          <w:rFonts w:ascii="Times New Roman" w:hAnsi="Times New Roman"/>
          <w:b/>
          <w:sz w:val="28"/>
          <w:szCs w:val="28"/>
        </w:rPr>
        <w:t xml:space="preserve"> </w:t>
      </w:r>
      <w:r w:rsidR="00DA2FAB">
        <w:rPr>
          <w:rFonts w:ascii="Times New Roman" w:hAnsi="Times New Roman"/>
          <w:b/>
          <w:sz w:val="28"/>
          <w:szCs w:val="28"/>
        </w:rPr>
        <w:t xml:space="preserve"> WYKONAWCY</w:t>
      </w:r>
    </w:p>
    <w:p w:rsidR="00C10D0C" w:rsidRPr="00095C53" w:rsidRDefault="001418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dotyczące </w:t>
      </w:r>
      <w:r w:rsidR="00541687">
        <w:rPr>
          <w:rFonts w:ascii="Times New Roman" w:hAnsi="Times New Roman"/>
          <w:b/>
          <w:sz w:val="28"/>
          <w:szCs w:val="28"/>
        </w:rPr>
        <w:t>produktów leczniczych</w:t>
      </w:r>
    </w:p>
    <w:p w:rsidR="00C10D0C" w:rsidRDefault="00C10D0C" w:rsidP="00D361EA">
      <w:pPr>
        <w:spacing w:after="120"/>
        <w:jc w:val="both"/>
        <w:rPr>
          <w:rFonts w:ascii="Times New Roman" w:hAnsi="Times New Roman"/>
          <w:szCs w:val="24"/>
        </w:rPr>
      </w:pPr>
    </w:p>
    <w:p w:rsidR="00827E43" w:rsidRPr="001418DF" w:rsidRDefault="001418DF" w:rsidP="005433ED">
      <w:pPr>
        <w:spacing w:after="120" w:line="30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Niniejszym oświadczamy, że oferowane przez nas </w:t>
      </w:r>
      <w:r w:rsidR="00E47752">
        <w:rPr>
          <w:rFonts w:ascii="Times New Roman" w:hAnsi="Times New Roman"/>
          <w:b/>
        </w:rPr>
        <w:t>produkty lecznicze</w:t>
      </w:r>
      <w:r w:rsidRPr="00F67B3C">
        <w:rPr>
          <w:rFonts w:ascii="Times New Roman" w:hAnsi="Times New Roman"/>
          <w:b/>
        </w:rPr>
        <w:t xml:space="preserve"> </w:t>
      </w:r>
      <w:r w:rsidR="00F67B3C" w:rsidRPr="00F67B3C">
        <w:rPr>
          <w:rFonts w:ascii="Times New Roman" w:hAnsi="Times New Roman"/>
          <w:b/>
        </w:rPr>
        <w:t>są dopuszczone do obrotu i </w:t>
      </w:r>
      <w:r w:rsidRPr="00F67B3C">
        <w:rPr>
          <w:rFonts w:ascii="Times New Roman" w:hAnsi="Times New Roman"/>
          <w:b/>
        </w:rPr>
        <w:t>stosowania</w:t>
      </w:r>
      <w:r>
        <w:rPr>
          <w:rFonts w:ascii="Times New Roman" w:hAnsi="Times New Roman"/>
        </w:rPr>
        <w:t xml:space="preserve">, zgodnie z </w:t>
      </w:r>
      <w:r w:rsidR="00E47752">
        <w:rPr>
          <w:rFonts w:ascii="Times New Roman" w:hAnsi="Times New Roman"/>
        </w:rPr>
        <w:t>art. 28 ust. 1 ustawy</w:t>
      </w:r>
      <w:r>
        <w:rPr>
          <w:rFonts w:ascii="Times New Roman" w:hAnsi="Times New Roman"/>
        </w:rPr>
        <w:t xml:space="preserve"> </w:t>
      </w:r>
      <w:r w:rsidR="00E47752">
        <w:rPr>
          <w:rFonts w:ascii="Times New Roman" w:hAnsi="Times New Roman"/>
        </w:rPr>
        <w:t>z dnia 6 września 2001r. Pr</w:t>
      </w:r>
      <w:r w:rsidR="001E05DB">
        <w:rPr>
          <w:rFonts w:ascii="Times New Roman" w:hAnsi="Times New Roman"/>
        </w:rPr>
        <w:t>awo farmaceutyczne (</w:t>
      </w:r>
      <w:proofErr w:type="spellStart"/>
      <w:r w:rsidR="001E05DB">
        <w:rPr>
          <w:rFonts w:ascii="Times New Roman" w:hAnsi="Times New Roman"/>
        </w:rPr>
        <w:t>Dz.U</w:t>
      </w:r>
      <w:proofErr w:type="spellEnd"/>
      <w:r w:rsidR="001E05DB">
        <w:rPr>
          <w:rFonts w:ascii="Times New Roman" w:hAnsi="Times New Roman"/>
        </w:rPr>
        <w:t>. z 2019</w:t>
      </w:r>
      <w:r w:rsidR="0031709B">
        <w:rPr>
          <w:rFonts w:ascii="Times New Roman" w:hAnsi="Times New Roman"/>
        </w:rPr>
        <w:t xml:space="preserve"> </w:t>
      </w:r>
      <w:r w:rsidR="006C7941">
        <w:rPr>
          <w:rFonts w:ascii="Times New Roman" w:hAnsi="Times New Roman"/>
        </w:rPr>
        <w:t xml:space="preserve">r. </w:t>
      </w:r>
      <w:r w:rsidR="00E47752">
        <w:rPr>
          <w:rFonts w:ascii="Times New Roman" w:hAnsi="Times New Roman"/>
        </w:rPr>
        <w:t xml:space="preserve">poz. </w:t>
      </w:r>
      <w:r w:rsidR="001E05DB">
        <w:rPr>
          <w:rFonts w:ascii="Times New Roman" w:hAnsi="Times New Roman"/>
        </w:rPr>
        <w:t>499</w:t>
      </w:r>
      <w:r w:rsidR="008C6C38">
        <w:rPr>
          <w:rFonts w:ascii="Times New Roman" w:hAnsi="Times New Roman"/>
        </w:rPr>
        <w:t xml:space="preserve"> ze zm.</w:t>
      </w:r>
      <w:r w:rsidR="006C794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oraz aktami wykonawczymi do niej</w:t>
      </w:r>
      <w:r w:rsidR="007610FB">
        <w:rPr>
          <w:rFonts w:ascii="Times New Roman" w:hAnsi="Times New Roman"/>
        </w:rPr>
        <w:t>. Oferowane produkty lecznicze są wpisane do Rejestru Produktów Leczniczych Dopuszczonych do Obrotu na terytorium Rzeczypospolitej Polskiej</w:t>
      </w:r>
      <w:r>
        <w:rPr>
          <w:rFonts w:ascii="Times New Roman" w:hAnsi="Times New Roman"/>
        </w:rPr>
        <w:t xml:space="preserve"> </w:t>
      </w:r>
      <w:r w:rsidR="007610FB">
        <w:rPr>
          <w:rFonts w:ascii="Times New Roman" w:hAnsi="Times New Roman"/>
        </w:rPr>
        <w:t xml:space="preserve">prowadzonego przez </w:t>
      </w:r>
      <w:r>
        <w:rPr>
          <w:rFonts w:ascii="Times New Roman" w:hAnsi="Times New Roman"/>
        </w:rPr>
        <w:t xml:space="preserve">Prezesa </w:t>
      </w:r>
      <w:r w:rsidR="00F67B3C">
        <w:rPr>
          <w:rFonts w:ascii="Times New Roman" w:hAnsi="Times New Roman"/>
        </w:rPr>
        <w:t>Urzędu Rejestracji Produktów Leczniczych, Wyrobów Med</w:t>
      </w:r>
      <w:r w:rsidR="007610FB">
        <w:rPr>
          <w:rFonts w:ascii="Times New Roman" w:hAnsi="Times New Roman"/>
        </w:rPr>
        <w:t xml:space="preserve">ycznych i Produktów </w:t>
      </w:r>
      <w:proofErr w:type="spellStart"/>
      <w:r w:rsidR="007610FB">
        <w:rPr>
          <w:rFonts w:ascii="Times New Roman" w:hAnsi="Times New Roman"/>
        </w:rPr>
        <w:t>Biobójczych</w:t>
      </w:r>
      <w:proofErr w:type="spellEnd"/>
      <w:r w:rsidR="007610FB">
        <w:rPr>
          <w:rFonts w:ascii="Times New Roman" w:hAnsi="Times New Roman"/>
        </w:rPr>
        <w:t>. Jesteśmy w posiadaniu odpowiednich dokumentów</w:t>
      </w:r>
      <w:r w:rsidR="00F67B3C">
        <w:rPr>
          <w:rFonts w:ascii="Times New Roman" w:hAnsi="Times New Roman"/>
        </w:rPr>
        <w:t xml:space="preserve"> i zobowiązujemy się okazać potwierdzone „za zgodność z oryginałem” kserokopie tych dokumentów na każde żądanie Zamawiającego.</w:t>
      </w:r>
    </w:p>
    <w:p w:rsidR="00827E43" w:rsidRPr="00BB0B96" w:rsidRDefault="00827E43">
      <w:pPr>
        <w:rPr>
          <w:rFonts w:ascii="Times New Roman" w:hAnsi="Times New Roman"/>
          <w:szCs w:val="24"/>
        </w:rPr>
      </w:pPr>
    </w:p>
    <w:p w:rsidR="00827E43" w:rsidRPr="00BB0B96" w:rsidRDefault="00827E43">
      <w:pPr>
        <w:rPr>
          <w:rFonts w:ascii="Times New Roman" w:hAnsi="Times New Roman"/>
          <w:szCs w:val="24"/>
        </w:rPr>
      </w:pPr>
    </w:p>
    <w:p w:rsidR="00827E43" w:rsidRDefault="00827E43">
      <w:pPr>
        <w:rPr>
          <w:rFonts w:ascii="Times New Roman" w:hAnsi="Times New Roman"/>
          <w:szCs w:val="24"/>
        </w:rPr>
      </w:pPr>
    </w:p>
    <w:p w:rsidR="00F460D3" w:rsidRPr="00BB0B96" w:rsidRDefault="00F460D3">
      <w:pPr>
        <w:rPr>
          <w:rFonts w:ascii="Times New Roman" w:hAnsi="Times New Roman"/>
          <w:szCs w:val="24"/>
        </w:rPr>
      </w:pPr>
    </w:p>
    <w:p w:rsidR="00827E43" w:rsidRDefault="00827E43">
      <w:pPr>
        <w:rPr>
          <w:rFonts w:ascii="Times New Roman" w:hAnsi="Times New Roman"/>
          <w:szCs w:val="24"/>
        </w:rPr>
      </w:pPr>
    </w:p>
    <w:p w:rsidR="00CF28CA" w:rsidRPr="00BB0B96" w:rsidRDefault="00CF28CA">
      <w:pPr>
        <w:rPr>
          <w:rFonts w:ascii="Times New Roman" w:hAnsi="Times New Roman"/>
          <w:szCs w:val="24"/>
        </w:rPr>
      </w:pPr>
    </w:p>
    <w:p w:rsidR="00827E43" w:rsidRPr="00D361EA" w:rsidRDefault="00827E43" w:rsidP="00D361EA">
      <w:pPr>
        <w:ind w:left="5103" w:right="-2"/>
        <w:jc w:val="center"/>
        <w:rPr>
          <w:rFonts w:ascii="Times New Roman" w:hAnsi="Times New Roman"/>
          <w:sz w:val="20"/>
        </w:rPr>
      </w:pPr>
      <w:r w:rsidRPr="00D361EA">
        <w:rPr>
          <w:rFonts w:ascii="Times New Roman" w:hAnsi="Times New Roman"/>
          <w:sz w:val="20"/>
        </w:rPr>
        <w:t>.....................................................................................</w:t>
      </w:r>
    </w:p>
    <w:p w:rsidR="00827E43" w:rsidRPr="00D361EA" w:rsidRDefault="00D361EA" w:rsidP="00D361EA">
      <w:pPr>
        <w:ind w:left="5103" w:right="-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</w:t>
      </w:r>
      <w:r w:rsidR="00827E43" w:rsidRPr="00D361EA">
        <w:rPr>
          <w:rFonts w:ascii="Times New Roman" w:hAnsi="Times New Roman"/>
          <w:i/>
          <w:sz w:val="20"/>
        </w:rPr>
        <w:t>data i podpisy osób upoważnionych</w:t>
      </w:r>
    </w:p>
    <w:p w:rsidR="00827E43" w:rsidRDefault="00827E43" w:rsidP="00D361EA">
      <w:pPr>
        <w:ind w:left="5103" w:right="-2"/>
        <w:jc w:val="center"/>
        <w:rPr>
          <w:rFonts w:ascii="Times New Roman" w:hAnsi="Times New Roman"/>
          <w:i/>
          <w:sz w:val="20"/>
        </w:rPr>
      </w:pPr>
      <w:r w:rsidRPr="00D361EA">
        <w:rPr>
          <w:rFonts w:ascii="Times New Roman" w:hAnsi="Times New Roman"/>
          <w:i/>
          <w:sz w:val="20"/>
        </w:rPr>
        <w:t xml:space="preserve">do składania oświadczeń woli w imieniu </w:t>
      </w:r>
      <w:r w:rsidR="00D361EA" w:rsidRPr="00D361EA">
        <w:rPr>
          <w:rFonts w:ascii="Times New Roman" w:hAnsi="Times New Roman"/>
          <w:i/>
          <w:sz w:val="20"/>
        </w:rPr>
        <w:t>w</w:t>
      </w:r>
      <w:r w:rsidRPr="00D361EA">
        <w:rPr>
          <w:rFonts w:ascii="Times New Roman" w:hAnsi="Times New Roman"/>
          <w:i/>
          <w:sz w:val="20"/>
        </w:rPr>
        <w:t>ykonawcy</w:t>
      </w:r>
      <w:bookmarkEnd w:id="0"/>
      <w:bookmarkEnd w:id="1"/>
      <w:bookmarkEnd w:id="2"/>
      <w:r w:rsidR="00D361EA">
        <w:rPr>
          <w:rFonts w:ascii="Times New Roman" w:hAnsi="Times New Roman"/>
          <w:i/>
          <w:sz w:val="20"/>
        </w:rPr>
        <w:t>)</w:t>
      </w:r>
    </w:p>
    <w:p w:rsidR="00F67B3C" w:rsidRDefault="00F67B3C" w:rsidP="00D361EA">
      <w:pPr>
        <w:ind w:left="5103" w:right="-2"/>
        <w:jc w:val="center"/>
        <w:rPr>
          <w:rFonts w:ascii="Times New Roman" w:hAnsi="Times New Roman"/>
          <w:i/>
          <w:sz w:val="20"/>
        </w:rPr>
      </w:pPr>
    </w:p>
    <w:p w:rsidR="00F67B3C" w:rsidRDefault="00F67B3C" w:rsidP="00D361EA">
      <w:pPr>
        <w:ind w:left="5103" w:right="-2"/>
        <w:jc w:val="center"/>
        <w:rPr>
          <w:rFonts w:ascii="Times New Roman" w:hAnsi="Times New Roman"/>
          <w:i/>
          <w:sz w:val="20"/>
        </w:rPr>
      </w:pPr>
    </w:p>
    <w:p w:rsidR="00DC3DEC" w:rsidRDefault="00DC3DEC" w:rsidP="00F67B3C">
      <w:pPr>
        <w:spacing w:after="120" w:line="300" w:lineRule="auto"/>
        <w:jc w:val="both"/>
        <w:rPr>
          <w:rFonts w:ascii="Times New Roman" w:hAnsi="Times New Roman"/>
        </w:rPr>
      </w:pPr>
    </w:p>
    <w:p w:rsidR="00DC3DEC" w:rsidRDefault="00DC3DEC" w:rsidP="00F67B3C">
      <w:pPr>
        <w:spacing w:after="120" w:line="300" w:lineRule="auto"/>
        <w:jc w:val="both"/>
        <w:rPr>
          <w:rFonts w:ascii="Times New Roman" w:hAnsi="Times New Roman"/>
        </w:rPr>
      </w:pPr>
    </w:p>
    <w:p w:rsidR="00DC3DEC" w:rsidRDefault="00DC3DEC" w:rsidP="00F67B3C">
      <w:pPr>
        <w:spacing w:after="120" w:line="300" w:lineRule="auto"/>
        <w:jc w:val="both"/>
        <w:rPr>
          <w:rFonts w:ascii="Times New Roman" w:hAnsi="Times New Roman"/>
        </w:rPr>
      </w:pPr>
    </w:p>
    <w:p w:rsidR="00DC3DEC" w:rsidRDefault="00DC3DEC" w:rsidP="00F67B3C">
      <w:pPr>
        <w:spacing w:after="120" w:line="300" w:lineRule="auto"/>
        <w:jc w:val="both"/>
        <w:rPr>
          <w:rFonts w:ascii="Times New Roman" w:hAnsi="Times New Roman"/>
        </w:rPr>
      </w:pPr>
    </w:p>
    <w:p w:rsidR="00DC3DEC" w:rsidRDefault="00DC3DEC" w:rsidP="00F67B3C">
      <w:pPr>
        <w:spacing w:after="120" w:line="300" w:lineRule="auto"/>
        <w:jc w:val="both"/>
        <w:rPr>
          <w:rFonts w:ascii="Times New Roman" w:hAnsi="Times New Roman"/>
        </w:rPr>
      </w:pPr>
    </w:p>
    <w:p w:rsidR="00F67B3C" w:rsidRPr="00DC3DEC" w:rsidRDefault="00F67B3C" w:rsidP="00F67B3C">
      <w:pPr>
        <w:spacing w:after="120" w:line="300" w:lineRule="auto"/>
        <w:jc w:val="both"/>
        <w:rPr>
          <w:rFonts w:ascii="Times New Roman" w:hAnsi="Times New Roman"/>
          <w:u w:val="single"/>
        </w:rPr>
      </w:pPr>
      <w:r w:rsidRPr="00DC3DEC">
        <w:rPr>
          <w:rFonts w:ascii="Times New Roman" w:hAnsi="Times New Roman"/>
          <w:u w:val="single"/>
        </w:rPr>
        <w:t>Pouczenie o odpowiedzialności karnej</w:t>
      </w:r>
    </w:p>
    <w:p w:rsidR="00F67B3C" w:rsidRDefault="00F67B3C" w:rsidP="00DC3DEC">
      <w:pPr>
        <w:spacing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233 Kodeksu karnego stanowi:</w:t>
      </w:r>
    </w:p>
    <w:p w:rsidR="00F67B3C" w:rsidRDefault="00DC3DEC" w:rsidP="00DC3D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F67B3C">
        <w:rPr>
          <w:rFonts w:ascii="Times New Roman" w:hAnsi="Times New Roman"/>
        </w:rPr>
        <w:t>§ 1. Kto, składając zeznanie mające służyć za dowód w postępowaniu sądowym lub w innym postępowaniu prowadzonym na podstawie ustawy, zeznaje nieprawdę lub zataja prawdę, podlega karze pozbawienia wolności do lat 3.</w:t>
      </w:r>
    </w:p>
    <w:p w:rsidR="00F67B3C" w:rsidRPr="00F67B3C" w:rsidRDefault="00F67B3C" w:rsidP="00DC3D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2. Warunkiem odpo</w:t>
      </w:r>
      <w:r w:rsidR="00DC3DEC">
        <w:rPr>
          <w:rFonts w:ascii="Times New Roman" w:hAnsi="Times New Roman"/>
        </w:rPr>
        <w:t>wiedzialności jest, aby przyjmujący zeznanie, działając w zakresie swoich uprawnień, uprzedził zeznającego o odpowiedzialności karnej za fałszywe zeznanie lub odebrał od niego przyrzeczenie.”</w:t>
      </w:r>
    </w:p>
    <w:sectPr w:rsidR="00F67B3C" w:rsidRPr="00F67B3C" w:rsidSect="00D361EA">
      <w:footerReference w:type="even" r:id="rId7"/>
      <w:footerReference w:type="default" r:id="rId8"/>
      <w:footnotePr>
        <w:pos w:val="beneathText"/>
      </w:footnotePr>
      <w:pgSz w:w="11905" w:h="16837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A6C" w:rsidRDefault="00BF4A6C">
      <w:r>
        <w:separator/>
      </w:r>
    </w:p>
  </w:endnote>
  <w:endnote w:type="continuationSeparator" w:id="0">
    <w:p w:rsidR="00BF4A6C" w:rsidRDefault="00BF4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6C" w:rsidRDefault="00BF4A6C" w:rsidP="0014572E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4A6C" w:rsidRDefault="00BF4A6C" w:rsidP="00D361EA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6C" w:rsidRPr="00D361EA" w:rsidRDefault="00BF4A6C" w:rsidP="00D361EA">
    <w:pPr>
      <w:pStyle w:val="Stopka"/>
      <w:tabs>
        <w:tab w:val="clear" w:pos="9072"/>
      </w:tabs>
      <w:jc w:val="center"/>
      <w:rPr>
        <w:rFonts w:ascii="Times New Roman" w:hAnsi="Times New Roman"/>
        <w:sz w:val="20"/>
      </w:rPr>
    </w:pPr>
    <w:r w:rsidRPr="00D361EA">
      <w:rPr>
        <w:rFonts w:ascii="Times New Roman" w:hAnsi="Times New Roman"/>
        <w:sz w:val="20"/>
      </w:rPr>
      <w:t xml:space="preserve">Strona </w:t>
    </w:r>
    <w:r w:rsidRPr="00D361EA">
      <w:rPr>
        <w:rFonts w:ascii="Times New Roman" w:hAnsi="Times New Roman"/>
        <w:sz w:val="20"/>
      </w:rPr>
      <w:fldChar w:fldCharType="begin"/>
    </w:r>
    <w:r w:rsidRPr="00D361EA">
      <w:rPr>
        <w:rFonts w:ascii="Times New Roman" w:hAnsi="Times New Roman"/>
        <w:sz w:val="20"/>
      </w:rPr>
      <w:instrText xml:space="preserve"> PAGE </w:instrText>
    </w:r>
    <w:r w:rsidRPr="00D361EA">
      <w:rPr>
        <w:rFonts w:ascii="Times New Roman" w:hAnsi="Times New Roman"/>
        <w:sz w:val="20"/>
      </w:rPr>
      <w:fldChar w:fldCharType="separate"/>
    </w:r>
    <w:r w:rsidR="003A43C0">
      <w:rPr>
        <w:rFonts w:ascii="Times New Roman" w:hAnsi="Times New Roman"/>
        <w:noProof/>
        <w:sz w:val="20"/>
      </w:rPr>
      <w:t>1</w:t>
    </w:r>
    <w:r w:rsidRPr="00D361EA">
      <w:rPr>
        <w:rFonts w:ascii="Times New Roman" w:hAnsi="Times New Roman"/>
        <w:sz w:val="20"/>
      </w:rPr>
      <w:fldChar w:fldCharType="end"/>
    </w:r>
    <w:r w:rsidRPr="00D361EA">
      <w:rPr>
        <w:rFonts w:ascii="Times New Roman" w:hAnsi="Times New Roman"/>
        <w:sz w:val="20"/>
      </w:rPr>
      <w:t xml:space="preserve"> z </w:t>
    </w:r>
    <w:r w:rsidRPr="00D361EA">
      <w:rPr>
        <w:rFonts w:ascii="Times New Roman" w:hAnsi="Times New Roman"/>
        <w:sz w:val="20"/>
      </w:rPr>
      <w:fldChar w:fldCharType="begin"/>
    </w:r>
    <w:r w:rsidRPr="00D361EA">
      <w:rPr>
        <w:rFonts w:ascii="Times New Roman" w:hAnsi="Times New Roman"/>
        <w:sz w:val="20"/>
      </w:rPr>
      <w:instrText xml:space="preserve"> NUMPAGES </w:instrText>
    </w:r>
    <w:r w:rsidRPr="00D361EA">
      <w:rPr>
        <w:rFonts w:ascii="Times New Roman" w:hAnsi="Times New Roman"/>
        <w:sz w:val="20"/>
      </w:rPr>
      <w:fldChar w:fldCharType="separate"/>
    </w:r>
    <w:r w:rsidR="003A43C0">
      <w:rPr>
        <w:rFonts w:ascii="Times New Roman" w:hAnsi="Times New Roman"/>
        <w:noProof/>
        <w:sz w:val="20"/>
      </w:rPr>
      <w:t>1</w:t>
    </w:r>
    <w:r w:rsidRPr="00D361EA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A6C" w:rsidRDefault="00BF4A6C">
      <w:r>
        <w:separator/>
      </w:r>
    </w:p>
  </w:footnote>
  <w:footnote w:type="continuationSeparator" w:id="0">
    <w:p w:rsidR="00BF4A6C" w:rsidRDefault="00BF4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01"/>
        </w:tabs>
        <w:ind w:left="301" w:firstLine="0"/>
      </w:pPr>
    </w:lvl>
    <w:lvl w:ilvl="1">
      <w:start w:val="1"/>
      <w:numFmt w:val="decimal"/>
      <w:lvlText w:val="%1.%2"/>
      <w:lvlJc w:val="left"/>
      <w:pPr>
        <w:tabs>
          <w:tab w:val="num" w:pos="1391"/>
        </w:tabs>
        <w:ind w:left="1391" w:hanging="720"/>
      </w:pPr>
    </w:lvl>
    <w:lvl w:ilvl="2">
      <w:start w:val="1"/>
      <w:numFmt w:val="decimal"/>
      <w:lvlText w:val="%1.%2.%3"/>
      <w:lvlJc w:val="left"/>
      <w:pPr>
        <w:tabs>
          <w:tab w:val="num" w:pos="1761"/>
        </w:tabs>
        <w:ind w:left="1761" w:hanging="720"/>
      </w:pPr>
    </w:lvl>
    <w:lvl w:ilvl="3">
      <w:start w:val="1"/>
      <w:numFmt w:val="decimal"/>
      <w:lvlText w:val="%1.%2.%3.%4"/>
      <w:lvlJc w:val="left"/>
      <w:pPr>
        <w:tabs>
          <w:tab w:val="num" w:pos="2491"/>
        </w:tabs>
        <w:ind w:left="2491" w:hanging="1080"/>
      </w:pPr>
    </w:lvl>
    <w:lvl w:ilvl="4">
      <w:start w:val="1"/>
      <w:numFmt w:val="decimal"/>
      <w:lvlText w:val="%1.%2.%3.%4.%5"/>
      <w:lvlJc w:val="left"/>
      <w:pPr>
        <w:tabs>
          <w:tab w:val="num" w:pos="2861"/>
        </w:tabs>
        <w:ind w:left="2861" w:hanging="1080"/>
      </w:pPr>
    </w:lvl>
    <w:lvl w:ilvl="5">
      <w:start w:val="1"/>
      <w:numFmt w:val="decimal"/>
      <w:lvlText w:val="%1.%2.%3.%4.%5.%6"/>
      <w:lvlJc w:val="left"/>
      <w:pPr>
        <w:tabs>
          <w:tab w:val="num" w:pos="3591"/>
        </w:tabs>
        <w:ind w:left="3591" w:hanging="1440"/>
      </w:pPr>
    </w:lvl>
    <w:lvl w:ilvl="6">
      <w:start w:val="1"/>
      <w:numFmt w:val="decimal"/>
      <w:lvlText w:val="%1.%2.%3.%4.%5.%6.%7"/>
      <w:lvlJc w:val="left"/>
      <w:pPr>
        <w:tabs>
          <w:tab w:val="num" w:pos="4321"/>
        </w:tabs>
        <w:ind w:left="4321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691"/>
        </w:tabs>
        <w:ind w:left="46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421"/>
        </w:tabs>
        <w:ind w:left="5421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41F48E4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30"/>
        </w:tabs>
        <w:ind w:left="73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10">
    <w:nsid w:val="0000000B"/>
    <w:multiLevelType w:val="singleLevel"/>
    <w:tmpl w:val="0000000B"/>
    <w:name w:val="WW8Num11"/>
    <w:lvl w:ilvl="0">
      <w:start w:val="3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StarSymbol" w:hAnsi="StarSymbol" w:cs="MS Mincho"/>
        <w:sz w:val="18"/>
        <w:szCs w:val="1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49"/>
        </w:tabs>
        <w:ind w:left="49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391"/>
        </w:tabs>
        <w:ind w:left="1391" w:hanging="360"/>
      </w:pPr>
    </w:lvl>
    <w:lvl w:ilvl="4">
      <w:start w:val="1"/>
      <w:numFmt w:val="lowerLetter"/>
      <w:lvlText w:val="%5."/>
      <w:lvlJc w:val="left"/>
      <w:pPr>
        <w:tabs>
          <w:tab w:val="num" w:pos="2111"/>
        </w:tabs>
        <w:ind w:left="2111" w:hanging="360"/>
      </w:pPr>
    </w:lvl>
    <w:lvl w:ilvl="5">
      <w:start w:val="1"/>
      <w:numFmt w:val="lowerRoman"/>
      <w:lvlText w:val="%6."/>
      <w:lvlJc w:val="right"/>
      <w:pPr>
        <w:tabs>
          <w:tab w:val="num" w:pos="2831"/>
        </w:tabs>
        <w:ind w:left="2831" w:hanging="180"/>
      </w:pPr>
    </w:lvl>
    <w:lvl w:ilvl="6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</w:lvl>
    <w:lvl w:ilvl="7">
      <w:start w:val="1"/>
      <w:numFmt w:val="lowerLetter"/>
      <w:lvlText w:val="%8."/>
      <w:lvlJc w:val="left"/>
      <w:pPr>
        <w:tabs>
          <w:tab w:val="num" w:pos="4271"/>
        </w:tabs>
        <w:ind w:left="4271" w:hanging="360"/>
      </w:pPr>
    </w:lvl>
    <w:lvl w:ilvl="8">
      <w:start w:val="1"/>
      <w:numFmt w:val="lowerRoman"/>
      <w:lvlText w:val="%9."/>
      <w:lvlJc w:val="right"/>
      <w:pPr>
        <w:tabs>
          <w:tab w:val="num" w:pos="4991"/>
        </w:tabs>
        <w:ind w:left="4991" w:hanging="18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0"/>
    <w:multiLevelType w:val="singleLevel"/>
    <w:tmpl w:val="5022A9C8"/>
    <w:name w:val="WW8Num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49"/>
        </w:tabs>
        <w:ind w:left="49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391"/>
        </w:tabs>
        <w:ind w:left="1391" w:hanging="360"/>
      </w:pPr>
    </w:lvl>
    <w:lvl w:ilvl="4">
      <w:start w:val="1"/>
      <w:numFmt w:val="lowerLetter"/>
      <w:lvlText w:val="%5."/>
      <w:lvlJc w:val="left"/>
      <w:pPr>
        <w:tabs>
          <w:tab w:val="num" w:pos="2111"/>
        </w:tabs>
        <w:ind w:left="2111" w:hanging="360"/>
      </w:pPr>
    </w:lvl>
    <w:lvl w:ilvl="5">
      <w:start w:val="1"/>
      <w:numFmt w:val="lowerRoman"/>
      <w:lvlText w:val="%6."/>
      <w:lvlJc w:val="right"/>
      <w:pPr>
        <w:tabs>
          <w:tab w:val="num" w:pos="2831"/>
        </w:tabs>
        <w:ind w:left="2831" w:hanging="180"/>
      </w:pPr>
    </w:lvl>
    <w:lvl w:ilvl="6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</w:lvl>
    <w:lvl w:ilvl="7">
      <w:start w:val="1"/>
      <w:numFmt w:val="lowerLetter"/>
      <w:lvlText w:val="%8."/>
      <w:lvlJc w:val="left"/>
      <w:pPr>
        <w:tabs>
          <w:tab w:val="num" w:pos="4271"/>
        </w:tabs>
        <w:ind w:left="4271" w:hanging="360"/>
      </w:pPr>
    </w:lvl>
    <w:lvl w:ilvl="8">
      <w:start w:val="1"/>
      <w:numFmt w:val="lowerRoman"/>
      <w:lvlText w:val="%9."/>
      <w:lvlJc w:val="right"/>
      <w:pPr>
        <w:tabs>
          <w:tab w:val="num" w:pos="4991"/>
        </w:tabs>
        <w:ind w:left="4991" w:hanging="180"/>
      </w:p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6">
    <w:nsid w:val="0000002F"/>
    <w:multiLevelType w:val="multilevel"/>
    <w:tmpl w:val="0000002F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7">
    <w:nsid w:val="00C95811"/>
    <w:multiLevelType w:val="hybridMultilevel"/>
    <w:tmpl w:val="A0B4CAF8"/>
    <w:lvl w:ilvl="0" w:tplc="7EBC791C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04BF55F7"/>
    <w:multiLevelType w:val="hybridMultilevel"/>
    <w:tmpl w:val="5B786CB6"/>
    <w:lvl w:ilvl="0" w:tplc="938A80A2">
      <w:start w:val="1"/>
      <w:numFmt w:val="bullet"/>
      <w:lvlText w:val="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081F3C65"/>
    <w:multiLevelType w:val="multilevel"/>
    <w:tmpl w:val="00000014"/>
    <w:name w:val="WW8Num202"/>
    <w:lvl w:ilvl="0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AA11635"/>
    <w:multiLevelType w:val="multilevel"/>
    <w:tmpl w:val="00000023"/>
    <w:name w:val="WW8Num3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49"/>
        </w:tabs>
        <w:ind w:left="49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391"/>
        </w:tabs>
        <w:ind w:left="1391" w:hanging="360"/>
      </w:pPr>
    </w:lvl>
    <w:lvl w:ilvl="4">
      <w:start w:val="1"/>
      <w:numFmt w:val="lowerLetter"/>
      <w:lvlText w:val="%5."/>
      <w:lvlJc w:val="left"/>
      <w:pPr>
        <w:tabs>
          <w:tab w:val="num" w:pos="2111"/>
        </w:tabs>
        <w:ind w:left="2111" w:hanging="360"/>
      </w:pPr>
    </w:lvl>
    <w:lvl w:ilvl="5">
      <w:start w:val="1"/>
      <w:numFmt w:val="lowerRoman"/>
      <w:lvlText w:val="%6."/>
      <w:lvlJc w:val="right"/>
      <w:pPr>
        <w:tabs>
          <w:tab w:val="num" w:pos="2831"/>
        </w:tabs>
        <w:ind w:left="2831" w:hanging="180"/>
      </w:pPr>
    </w:lvl>
    <w:lvl w:ilvl="6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</w:lvl>
    <w:lvl w:ilvl="7">
      <w:start w:val="1"/>
      <w:numFmt w:val="lowerLetter"/>
      <w:lvlText w:val="%8."/>
      <w:lvlJc w:val="left"/>
      <w:pPr>
        <w:tabs>
          <w:tab w:val="num" w:pos="4271"/>
        </w:tabs>
        <w:ind w:left="4271" w:hanging="360"/>
      </w:pPr>
    </w:lvl>
    <w:lvl w:ilvl="8">
      <w:start w:val="1"/>
      <w:numFmt w:val="lowerRoman"/>
      <w:lvlText w:val="%9."/>
      <w:lvlJc w:val="right"/>
      <w:pPr>
        <w:tabs>
          <w:tab w:val="num" w:pos="4991"/>
        </w:tabs>
        <w:ind w:left="4991" w:hanging="180"/>
      </w:pPr>
    </w:lvl>
  </w:abstractNum>
  <w:abstractNum w:abstractNumId="51">
    <w:nsid w:val="7FCD2988"/>
    <w:multiLevelType w:val="multilevel"/>
    <w:tmpl w:val="5B786CB6"/>
    <w:lvl w:ilvl="0">
      <w:start w:val="1"/>
      <w:numFmt w:val="bullet"/>
      <w:lvlText w:val="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50"/>
  </w:num>
  <w:num w:numId="46">
    <w:abstractNumId w:val="49"/>
  </w:num>
  <w:num w:numId="47">
    <w:abstractNumId w:val="48"/>
  </w:num>
  <w:num w:numId="48">
    <w:abstractNumId w:val="51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6A6"/>
    <w:rsid w:val="00026021"/>
    <w:rsid w:val="00041104"/>
    <w:rsid w:val="0004530A"/>
    <w:rsid w:val="00060874"/>
    <w:rsid w:val="0008155A"/>
    <w:rsid w:val="00085B2D"/>
    <w:rsid w:val="000929E8"/>
    <w:rsid w:val="00095C53"/>
    <w:rsid w:val="000B6720"/>
    <w:rsid w:val="000E20AE"/>
    <w:rsid w:val="001006BA"/>
    <w:rsid w:val="00103D12"/>
    <w:rsid w:val="00104474"/>
    <w:rsid w:val="00106EBC"/>
    <w:rsid w:val="00125928"/>
    <w:rsid w:val="001418DF"/>
    <w:rsid w:val="0014321F"/>
    <w:rsid w:val="0014572E"/>
    <w:rsid w:val="0019548C"/>
    <w:rsid w:val="001C420E"/>
    <w:rsid w:val="001D0335"/>
    <w:rsid w:val="001D3169"/>
    <w:rsid w:val="001D6DA5"/>
    <w:rsid w:val="001E05DB"/>
    <w:rsid w:val="001E5E74"/>
    <w:rsid w:val="001F11EB"/>
    <w:rsid w:val="00214D64"/>
    <w:rsid w:val="00215B04"/>
    <w:rsid w:val="00226D32"/>
    <w:rsid w:val="002310ED"/>
    <w:rsid w:val="0023207A"/>
    <w:rsid w:val="0023637C"/>
    <w:rsid w:val="00244D5F"/>
    <w:rsid w:val="0024501E"/>
    <w:rsid w:val="00261ABC"/>
    <w:rsid w:val="00276B11"/>
    <w:rsid w:val="00281E61"/>
    <w:rsid w:val="00283E7D"/>
    <w:rsid w:val="00291AB4"/>
    <w:rsid w:val="0029344C"/>
    <w:rsid w:val="002A4831"/>
    <w:rsid w:val="002B344D"/>
    <w:rsid w:val="002B7807"/>
    <w:rsid w:val="002F0CD1"/>
    <w:rsid w:val="002F1D80"/>
    <w:rsid w:val="0030683C"/>
    <w:rsid w:val="00311203"/>
    <w:rsid w:val="00311E7A"/>
    <w:rsid w:val="0031709B"/>
    <w:rsid w:val="00352FBD"/>
    <w:rsid w:val="00354926"/>
    <w:rsid w:val="003624FA"/>
    <w:rsid w:val="003773A4"/>
    <w:rsid w:val="003A1BA3"/>
    <w:rsid w:val="003A43C0"/>
    <w:rsid w:val="004025C0"/>
    <w:rsid w:val="004121DE"/>
    <w:rsid w:val="00415A53"/>
    <w:rsid w:val="00420031"/>
    <w:rsid w:val="00420F12"/>
    <w:rsid w:val="004267E7"/>
    <w:rsid w:val="00433F51"/>
    <w:rsid w:val="00436346"/>
    <w:rsid w:val="0043646B"/>
    <w:rsid w:val="00440008"/>
    <w:rsid w:val="00453866"/>
    <w:rsid w:val="00462BFB"/>
    <w:rsid w:val="00474D4B"/>
    <w:rsid w:val="00476E97"/>
    <w:rsid w:val="0048187E"/>
    <w:rsid w:val="00483771"/>
    <w:rsid w:val="004B44C1"/>
    <w:rsid w:val="004C65B1"/>
    <w:rsid w:val="004D035F"/>
    <w:rsid w:val="004D4A3E"/>
    <w:rsid w:val="004F021A"/>
    <w:rsid w:val="004F7781"/>
    <w:rsid w:val="005141B0"/>
    <w:rsid w:val="00517731"/>
    <w:rsid w:val="00541687"/>
    <w:rsid w:val="005433ED"/>
    <w:rsid w:val="00550D9E"/>
    <w:rsid w:val="00551FCF"/>
    <w:rsid w:val="00553F28"/>
    <w:rsid w:val="00575A5D"/>
    <w:rsid w:val="005A7A20"/>
    <w:rsid w:val="005C7D1F"/>
    <w:rsid w:val="005D3987"/>
    <w:rsid w:val="005E1DFE"/>
    <w:rsid w:val="005E5BC2"/>
    <w:rsid w:val="005F13FE"/>
    <w:rsid w:val="006030BA"/>
    <w:rsid w:val="006339C9"/>
    <w:rsid w:val="006359FC"/>
    <w:rsid w:val="006400F1"/>
    <w:rsid w:val="0066184F"/>
    <w:rsid w:val="0066365E"/>
    <w:rsid w:val="006723DD"/>
    <w:rsid w:val="006779D9"/>
    <w:rsid w:val="00677BF8"/>
    <w:rsid w:val="00682DAC"/>
    <w:rsid w:val="006A41E1"/>
    <w:rsid w:val="006A6101"/>
    <w:rsid w:val="006A6C75"/>
    <w:rsid w:val="006B09D2"/>
    <w:rsid w:val="006C7941"/>
    <w:rsid w:val="006C7A7C"/>
    <w:rsid w:val="006D4B67"/>
    <w:rsid w:val="006E23B8"/>
    <w:rsid w:val="006F0171"/>
    <w:rsid w:val="00717BBC"/>
    <w:rsid w:val="0072383C"/>
    <w:rsid w:val="0074420E"/>
    <w:rsid w:val="007451EE"/>
    <w:rsid w:val="00755E66"/>
    <w:rsid w:val="007610FB"/>
    <w:rsid w:val="00777710"/>
    <w:rsid w:val="007910D7"/>
    <w:rsid w:val="007E304C"/>
    <w:rsid w:val="007E322D"/>
    <w:rsid w:val="00803FA5"/>
    <w:rsid w:val="00827E43"/>
    <w:rsid w:val="00845785"/>
    <w:rsid w:val="00852206"/>
    <w:rsid w:val="00853EB3"/>
    <w:rsid w:val="00880BB9"/>
    <w:rsid w:val="008B552B"/>
    <w:rsid w:val="008C31DD"/>
    <w:rsid w:val="008C6C38"/>
    <w:rsid w:val="00937EF5"/>
    <w:rsid w:val="0094251C"/>
    <w:rsid w:val="00942966"/>
    <w:rsid w:val="00951275"/>
    <w:rsid w:val="00956FB2"/>
    <w:rsid w:val="00967850"/>
    <w:rsid w:val="00992366"/>
    <w:rsid w:val="009B5F37"/>
    <w:rsid w:val="009C33C4"/>
    <w:rsid w:val="009D1241"/>
    <w:rsid w:val="009D3FE9"/>
    <w:rsid w:val="009E1054"/>
    <w:rsid w:val="00A208B8"/>
    <w:rsid w:val="00A35792"/>
    <w:rsid w:val="00A41594"/>
    <w:rsid w:val="00A45CD4"/>
    <w:rsid w:val="00A801BD"/>
    <w:rsid w:val="00AB47D0"/>
    <w:rsid w:val="00AB7BC4"/>
    <w:rsid w:val="00AD2EFE"/>
    <w:rsid w:val="00AE0560"/>
    <w:rsid w:val="00AE1B16"/>
    <w:rsid w:val="00AF47C1"/>
    <w:rsid w:val="00AF748C"/>
    <w:rsid w:val="00B120CA"/>
    <w:rsid w:val="00B30A53"/>
    <w:rsid w:val="00B41F92"/>
    <w:rsid w:val="00B7329A"/>
    <w:rsid w:val="00B85321"/>
    <w:rsid w:val="00B9227D"/>
    <w:rsid w:val="00BA0F02"/>
    <w:rsid w:val="00BB0B96"/>
    <w:rsid w:val="00BC7247"/>
    <w:rsid w:val="00BD2055"/>
    <w:rsid w:val="00BE1EFA"/>
    <w:rsid w:val="00BF4A6C"/>
    <w:rsid w:val="00C04876"/>
    <w:rsid w:val="00C04B2B"/>
    <w:rsid w:val="00C10D0C"/>
    <w:rsid w:val="00C327B6"/>
    <w:rsid w:val="00C4525D"/>
    <w:rsid w:val="00C463F8"/>
    <w:rsid w:val="00C472FC"/>
    <w:rsid w:val="00C51200"/>
    <w:rsid w:val="00C54976"/>
    <w:rsid w:val="00C55719"/>
    <w:rsid w:val="00C75D6E"/>
    <w:rsid w:val="00C9664B"/>
    <w:rsid w:val="00CA043A"/>
    <w:rsid w:val="00CB0844"/>
    <w:rsid w:val="00CB47F2"/>
    <w:rsid w:val="00CC3467"/>
    <w:rsid w:val="00CE5137"/>
    <w:rsid w:val="00CF28CA"/>
    <w:rsid w:val="00D04636"/>
    <w:rsid w:val="00D05912"/>
    <w:rsid w:val="00D137AC"/>
    <w:rsid w:val="00D21A9A"/>
    <w:rsid w:val="00D361EA"/>
    <w:rsid w:val="00D56275"/>
    <w:rsid w:val="00D7302F"/>
    <w:rsid w:val="00D8312F"/>
    <w:rsid w:val="00DA2FAB"/>
    <w:rsid w:val="00DC3DEC"/>
    <w:rsid w:val="00DE2174"/>
    <w:rsid w:val="00E13BE3"/>
    <w:rsid w:val="00E46434"/>
    <w:rsid w:val="00E47752"/>
    <w:rsid w:val="00E6649B"/>
    <w:rsid w:val="00E74573"/>
    <w:rsid w:val="00E86BEE"/>
    <w:rsid w:val="00EA2952"/>
    <w:rsid w:val="00EA520D"/>
    <w:rsid w:val="00EB79B2"/>
    <w:rsid w:val="00ED5564"/>
    <w:rsid w:val="00EE5736"/>
    <w:rsid w:val="00EF2DED"/>
    <w:rsid w:val="00EF4447"/>
    <w:rsid w:val="00F06A77"/>
    <w:rsid w:val="00F07014"/>
    <w:rsid w:val="00F12FA8"/>
    <w:rsid w:val="00F20B57"/>
    <w:rsid w:val="00F328E3"/>
    <w:rsid w:val="00F460D3"/>
    <w:rsid w:val="00F67B3C"/>
    <w:rsid w:val="00F771B3"/>
    <w:rsid w:val="00F82E34"/>
    <w:rsid w:val="00F87DD7"/>
    <w:rsid w:val="00FB183E"/>
    <w:rsid w:val="00FB66A6"/>
    <w:rsid w:val="00FE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2E34"/>
    <w:pPr>
      <w:suppressAutoHyphens/>
    </w:pPr>
    <w:rPr>
      <w:rFonts w:ascii="Comic Sans MS" w:hAnsi="Comic Sans MS"/>
      <w:sz w:val="24"/>
      <w:lang w:eastAsia="ar-SA"/>
    </w:rPr>
  </w:style>
  <w:style w:type="paragraph" w:styleId="Nagwek1">
    <w:name w:val="heading 1"/>
    <w:basedOn w:val="Normalny"/>
    <w:next w:val="texte1"/>
    <w:qFormat/>
    <w:rsid w:val="00F82E34"/>
    <w:pPr>
      <w:keepNext/>
      <w:keepLines/>
      <w:tabs>
        <w:tab w:val="num" w:pos="0"/>
        <w:tab w:val="left" w:pos="425"/>
      </w:tabs>
      <w:spacing w:before="360" w:after="240"/>
      <w:jc w:val="both"/>
      <w:outlineLvl w:val="0"/>
    </w:pPr>
    <w:rPr>
      <w:rFonts w:ascii="Arial" w:hAnsi="Arial"/>
      <w:b/>
      <w:caps/>
      <w:kern w:val="1"/>
    </w:rPr>
  </w:style>
  <w:style w:type="paragraph" w:styleId="Nagwek2">
    <w:name w:val="heading 2"/>
    <w:basedOn w:val="Normalny"/>
    <w:next w:val="texte1x"/>
    <w:qFormat/>
    <w:rsid w:val="00F82E34"/>
    <w:pPr>
      <w:keepNext/>
      <w:keepLines/>
      <w:tabs>
        <w:tab w:val="num" w:pos="0"/>
        <w:tab w:val="left" w:pos="567"/>
      </w:tabs>
      <w:spacing w:before="240" w:after="120"/>
      <w:jc w:val="both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qFormat/>
    <w:rsid w:val="00F82E34"/>
    <w:pPr>
      <w:keepNext/>
      <w:tabs>
        <w:tab w:val="num" w:pos="0"/>
      </w:tabs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F82E34"/>
    <w:pPr>
      <w:keepNext/>
      <w:tabs>
        <w:tab w:val="num" w:pos="0"/>
      </w:tabs>
      <w:jc w:val="center"/>
      <w:outlineLvl w:val="3"/>
    </w:pPr>
    <w:rPr>
      <w:rFonts w:ascii="Arial" w:hAnsi="Arial"/>
      <w:b/>
      <w:sz w:val="18"/>
    </w:rPr>
  </w:style>
  <w:style w:type="paragraph" w:styleId="Nagwek5">
    <w:name w:val="heading 5"/>
    <w:basedOn w:val="Normalny"/>
    <w:next w:val="Normalny"/>
    <w:qFormat/>
    <w:rsid w:val="00F82E34"/>
    <w:pPr>
      <w:keepNext/>
      <w:tabs>
        <w:tab w:val="num" w:pos="0"/>
      </w:tabs>
      <w:outlineLvl w:val="4"/>
    </w:pPr>
    <w:rPr>
      <w:rFonts w:ascii="Times New Roman" w:hAnsi="Times New Roman"/>
      <w:b/>
      <w:sz w:val="18"/>
    </w:rPr>
  </w:style>
  <w:style w:type="paragraph" w:styleId="Nagwek6">
    <w:name w:val="heading 6"/>
    <w:basedOn w:val="Normalny"/>
    <w:next w:val="Normalny"/>
    <w:qFormat/>
    <w:rsid w:val="00F82E34"/>
    <w:pPr>
      <w:keepNext/>
      <w:ind w:left="5670"/>
      <w:outlineLvl w:val="5"/>
    </w:pPr>
  </w:style>
  <w:style w:type="paragraph" w:styleId="Nagwek7">
    <w:name w:val="heading 7"/>
    <w:basedOn w:val="Normalny"/>
    <w:next w:val="Normalny"/>
    <w:qFormat/>
    <w:rsid w:val="00F82E34"/>
    <w:pPr>
      <w:keepNext/>
      <w:widowControl w:val="0"/>
      <w:tabs>
        <w:tab w:val="num" w:pos="0"/>
      </w:tabs>
      <w:autoSpaceDE w:val="0"/>
      <w:outlineLvl w:val="6"/>
    </w:pPr>
    <w:rPr>
      <w:rFonts w:ascii="Times New Roman" w:hAnsi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rsid w:val="00F82E34"/>
    <w:rPr>
      <w:rFonts w:ascii="Symbol" w:hAnsi="Symbol" w:cs="MS Mincho"/>
      <w:sz w:val="18"/>
      <w:szCs w:val="18"/>
    </w:rPr>
  </w:style>
  <w:style w:type="character" w:customStyle="1" w:styleId="WW8Num11z0">
    <w:name w:val="WW8Num11z0"/>
    <w:rsid w:val="00F82E34"/>
    <w:rPr>
      <w:rFonts w:ascii="StarSymbol" w:hAnsi="StarSymbol" w:cs="MS Mincho"/>
      <w:sz w:val="18"/>
      <w:szCs w:val="18"/>
    </w:rPr>
  </w:style>
  <w:style w:type="character" w:customStyle="1" w:styleId="WW8Num15z0">
    <w:name w:val="WW8Num15z0"/>
    <w:rsid w:val="00F82E34"/>
    <w:rPr>
      <w:rFonts w:ascii="Symbol" w:hAnsi="Symbol"/>
    </w:rPr>
  </w:style>
  <w:style w:type="character" w:customStyle="1" w:styleId="WW8Num25z0">
    <w:name w:val="WW8Num25z0"/>
    <w:rsid w:val="00F82E34"/>
    <w:rPr>
      <w:rFonts w:ascii="StarSymbol" w:hAnsi="StarSymbol"/>
    </w:rPr>
  </w:style>
  <w:style w:type="character" w:customStyle="1" w:styleId="WW8Num27z0">
    <w:name w:val="WW8Num27z0"/>
    <w:rsid w:val="00F82E34"/>
    <w:rPr>
      <w:rFonts w:ascii="Symbol" w:hAnsi="Symbol"/>
    </w:rPr>
  </w:style>
  <w:style w:type="character" w:customStyle="1" w:styleId="WW8Num30z0">
    <w:name w:val="WW8Num30z0"/>
    <w:rsid w:val="00F82E34"/>
    <w:rPr>
      <w:color w:val="auto"/>
    </w:rPr>
  </w:style>
  <w:style w:type="character" w:customStyle="1" w:styleId="Absatz-Standardschriftart">
    <w:name w:val="Absatz-Standardschriftart"/>
    <w:rsid w:val="00F82E34"/>
  </w:style>
  <w:style w:type="character" w:customStyle="1" w:styleId="WW8Num16z0">
    <w:name w:val="WW8Num16z0"/>
    <w:rsid w:val="00F82E34"/>
    <w:rPr>
      <w:rFonts w:ascii="Symbol" w:hAnsi="Symbol" w:cs="MS Mincho"/>
      <w:sz w:val="18"/>
      <w:szCs w:val="18"/>
    </w:rPr>
  </w:style>
  <w:style w:type="character" w:customStyle="1" w:styleId="WW8Num17z0">
    <w:name w:val="WW8Num17z0"/>
    <w:rsid w:val="00F82E34"/>
    <w:rPr>
      <w:rFonts w:ascii="Symbol" w:hAnsi="Symbol" w:cs="MS Mincho"/>
      <w:sz w:val="18"/>
      <w:szCs w:val="18"/>
    </w:rPr>
  </w:style>
  <w:style w:type="character" w:customStyle="1" w:styleId="WW8Num23z0">
    <w:name w:val="WW8Num23z0"/>
    <w:rsid w:val="00F82E34"/>
    <w:rPr>
      <w:rFonts w:ascii="Symbol" w:hAnsi="Symbol" w:cs="MS Mincho"/>
      <w:sz w:val="18"/>
      <w:szCs w:val="18"/>
    </w:rPr>
  </w:style>
  <w:style w:type="character" w:customStyle="1" w:styleId="WW8Num33z0">
    <w:name w:val="WW8Num33z0"/>
    <w:rsid w:val="00F82E34"/>
    <w:rPr>
      <w:b w:val="0"/>
      <w:i w:val="0"/>
    </w:rPr>
  </w:style>
  <w:style w:type="character" w:customStyle="1" w:styleId="WW8Num36z0">
    <w:name w:val="WW8Num36z0"/>
    <w:rsid w:val="00F82E34"/>
    <w:rPr>
      <w:color w:val="auto"/>
    </w:rPr>
  </w:style>
  <w:style w:type="character" w:customStyle="1" w:styleId="WW8Num38z0">
    <w:name w:val="WW8Num38z0"/>
    <w:rsid w:val="00F82E34"/>
    <w:rPr>
      <w:rFonts w:ascii="Symbol" w:hAnsi="Symbol" w:cs="MS Mincho"/>
      <w:sz w:val="18"/>
      <w:szCs w:val="18"/>
    </w:rPr>
  </w:style>
  <w:style w:type="character" w:customStyle="1" w:styleId="WW8Num39z0">
    <w:name w:val="WW8Num39z0"/>
    <w:rsid w:val="00F82E34"/>
    <w:rPr>
      <w:rFonts w:ascii="Symbol" w:hAnsi="Symbol" w:cs="MS Mincho"/>
      <w:sz w:val="18"/>
      <w:szCs w:val="18"/>
    </w:rPr>
  </w:style>
  <w:style w:type="character" w:customStyle="1" w:styleId="WW8Num40z0">
    <w:name w:val="WW8Num40z0"/>
    <w:rsid w:val="00F82E34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F82E34"/>
    <w:rPr>
      <w:b w:val="0"/>
      <w:i w:val="0"/>
    </w:rPr>
  </w:style>
  <w:style w:type="character" w:customStyle="1" w:styleId="WW8Num44z0">
    <w:name w:val="WW8Num44z0"/>
    <w:rsid w:val="00F82E34"/>
    <w:rPr>
      <w:color w:val="auto"/>
    </w:rPr>
  </w:style>
  <w:style w:type="character" w:customStyle="1" w:styleId="Domylnaczcionkaakapitu4">
    <w:name w:val="Domyślna czcionka akapitu4"/>
    <w:rsid w:val="00F82E34"/>
  </w:style>
  <w:style w:type="character" w:customStyle="1" w:styleId="WW-Absatz-Standardschriftart">
    <w:name w:val="WW-Absatz-Standardschriftart"/>
    <w:rsid w:val="00F82E34"/>
  </w:style>
  <w:style w:type="character" w:customStyle="1" w:styleId="WW-Absatz-Standardschriftart1">
    <w:name w:val="WW-Absatz-Standardschriftart1"/>
    <w:rsid w:val="00F82E34"/>
  </w:style>
  <w:style w:type="character" w:customStyle="1" w:styleId="WW-Absatz-Standardschriftart11">
    <w:name w:val="WW-Absatz-Standardschriftart11"/>
    <w:rsid w:val="00F82E34"/>
  </w:style>
  <w:style w:type="character" w:customStyle="1" w:styleId="WW8Num18z0">
    <w:name w:val="WW8Num18z0"/>
    <w:rsid w:val="00F82E34"/>
    <w:rPr>
      <w:rFonts w:ascii="StarSymbol" w:hAnsi="StarSymbol"/>
    </w:rPr>
  </w:style>
  <w:style w:type="character" w:customStyle="1" w:styleId="WW8Num24z0">
    <w:name w:val="WW8Num24z0"/>
    <w:rsid w:val="00F82E34"/>
    <w:rPr>
      <w:b w:val="0"/>
      <w:i w:val="0"/>
    </w:rPr>
  </w:style>
  <w:style w:type="character" w:customStyle="1" w:styleId="WW8Num28z0">
    <w:name w:val="WW8Num28z0"/>
    <w:rsid w:val="00F82E34"/>
    <w:rPr>
      <w:rFonts w:ascii="Symbol" w:hAnsi="Symbol"/>
    </w:rPr>
  </w:style>
  <w:style w:type="character" w:customStyle="1" w:styleId="WW8Num34z0">
    <w:name w:val="WW8Num34z0"/>
    <w:rsid w:val="00F82E34"/>
    <w:rPr>
      <w:b w:val="0"/>
      <w:i w:val="0"/>
    </w:rPr>
  </w:style>
  <w:style w:type="character" w:customStyle="1" w:styleId="WW8Num37z0">
    <w:name w:val="WW8Num37z0"/>
    <w:rsid w:val="00F82E34"/>
    <w:rPr>
      <w:color w:val="auto"/>
    </w:rPr>
  </w:style>
  <w:style w:type="character" w:customStyle="1" w:styleId="WW8Num42z0">
    <w:name w:val="WW8Num42z0"/>
    <w:rsid w:val="00F82E34"/>
    <w:rPr>
      <w:b w:val="0"/>
      <w:i w:val="0"/>
    </w:rPr>
  </w:style>
  <w:style w:type="character" w:customStyle="1" w:styleId="WW8Num45z0">
    <w:name w:val="WW8Num45z0"/>
    <w:rsid w:val="00F82E34"/>
    <w:rPr>
      <w:b w:val="0"/>
      <w:i w:val="0"/>
    </w:rPr>
  </w:style>
  <w:style w:type="character" w:customStyle="1" w:styleId="WW-Absatz-Standardschriftart111">
    <w:name w:val="WW-Absatz-Standardschriftart111"/>
    <w:rsid w:val="00F82E34"/>
  </w:style>
  <w:style w:type="character" w:customStyle="1" w:styleId="WW8Num21z2">
    <w:name w:val="WW8Num21z2"/>
    <w:rsid w:val="00F82E34"/>
    <w:rPr>
      <w:rFonts w:ascii="Symbol" w:hAnsi="Symbol"/>
    </w:rPr>
  </w:style>
  <w:style w:type="character" w:customStyle="1" w:styleId="WW8Num22z0">
    <w:name w:val="WW8Num22z0"/>
    <w:rsid w:val="00F82E34"/>
    <w:rPr>
      <w:rFonts w:ascii="Symbol" w:hAnsi="Symbol" w:cs="MS Mincho"/>
      <w:sz w:val="18"/>
      <w:szCs w:val="18"/>
    </w:rPr>
  </w:style>
  <w:style w:type="character" w:customStyle="1" w:styleId="WW8Num31z0">
    <w:name w:val="WW8Num31z0"/>
    <w:rsid w:val="00F82E34"/>
    <w:rPr>
      <w:b w:val="0"/>
      <w:i w:val="0"/>
    </w:rPr>
  </w:style>
  <w:style w:type="character" w:customStyle="1" w:styleId="WW8Num35z0">
    <w:name w:val="WW8Num35z0"/>
    <w:rsid w:val="00F82E34"/>
    <w:rPr>
      <w:b w:val="0"/>
      <w:i w:val="0"/>
    </w:rPr>
  </w:style>
  <w:style w:type="character" w:customStyle="1" w:styleId="WW8Num46z0">
    <w:name w:val="WW8Num46z0"/>
    <w:rsid w:val="00F82E34"/>
    <w:rPr>
      <w:b w:val="0"/>
      <w:i w:val="0"/>
    </w:rPr>
  </w:style>
  <w:style w:type="character" w:customStyle="1" w:styleId="WW8Num47z0">
    <w:name w:val="WW8Num47z0"/>
    <w:rsid w:val="00F82E34"/>
    <w:rPr>
      <w:b w:val="0"/>
      <w:i w:val="0"/>
    </w:rPr>
  </w:style>
  <w:style w:type="character" w:customStyle="1" w:styleId="WW8Num48z0">
    <w:name w:val="WW8Num48z0"/>
    <w:rsid w:val="00F82E34"/>
    <w:rPr>
      <w:b w:val="0"/>
      <w:i w:val="0"/>
    </w:rPr>
  </w:style>
  <w:style w:type="character" w:customStyle="1" w:styleId="WW8Num49z0">
    <w:name w:val="WW8Num49z0"/>
    <w:rsid w:val="00F82E34"/>
    <w:rPr>
      <w:b w:val="0"/>
      <w:i w:val="0"/>
    </w:rPr>
  </w:style>
  <w:style w:type="character" w:customStyle="1" w:styleId="WW8Num52z0">
    <w:name w:val="WW8Num52z0"/>
    <w:rsid w:val="00F82E34"/>
    <w:rPr>
      <w:b w:val="0"/>
      <w:i w:val="0"/>
    </w:rPr>
  </w:style>
  <w:style w:type="character" w:customStyle="1" w:styleId="WW-Absatz-Standardschriftart1111">
    <w:name w:val="WW-Absatz-Standardschriftart1111"/>
    <w:rsid w:val="00F82E34"/>
  </w:style>
  <w:style w:type="character" w:customStyle="1" w:styleId="WW-Absatz-Standardschriftart11111">
    <w:name w:val="WW-Absatz-Standardschriftart11111"/>
    <w:rsid w:val="00F82E34"/>
  </w:style>
  <w:style w:type="character" w:customStyle="1" w:styleId="WW8Num20z2">
    <w:name w:val="WW8Num20z2"/>
    <w:rsid w:val="00F82E34"/>
    <w:rPr>
      <w:rFonts w:ascii="Symbol" w:hAnsi="Symbol"/>
    </w:rPr>
  </w:style>
  <w:style w:type="character" w:customStyle="1" w:styleId="WW8Num21z0">
    <w:name w:val="WW8Num21z0"/>
    <w:rsid w:val="00F82E34"/>
    <w:rPr>
      <w:rFonts w:ascii="Symbol" w:hAnsi="Symbol" w:cs="MS Mincho"/>
      <w:sz w:val="18"/>
      <w:szCs w:val="18"/>
    </w:rPr>
  </w:style>
  <w:style w:type="character" w:customStyle="1" w:styleId="WW-Absatz-Standardschriftart111111">
    <w:name w:val="WW-Absatz-Standardschriftart111111"/>
    <w:rsid w:val="00F82E34"/>
  </w:style>
  <w:style w:type="character" w:customStyle="1" w:styleId="WW8Num7z0">
    <w:name w:val="WW8Num7z0"/>
    <w:rsid w:val="00F82E34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F82E34"/>
    <w:rPr>
      <w:rFonts w:ascii="Symbol" w:hAnsi="Symbol"/>
    </w:rPr>
  </w:style>
  <w:style w:type="character" w:customStyle="1" w:styleId="WW8Num37z2">
    <w:name w:val="WW8Num37z2"/>
    <w:rsid w:val="00F82E34"/>
    <w:rPr>
      <w:rFonts w:ascii="Symbol" w:hAnsi="Symbol"/>
    </w:rPr>
  </w:style>
  <w:style w:type="character" w:customStyle="1" w:styleId="WW8Num53z0">
    <w:name w:val="WW8Num53z0"/>
    <w:rsid w:val="00F82E34"/>
    <w:rPr>
      <w:b w:val="0"/>
      <w:i w:val="0"/>
    </w:rPr>
  </w:style>
  <w:style w:type="character" w:customStyle="1" w:styleId="WW8Num58z0">
    <w:name w:val="WW8Num58z0"/>
    <w:rsid w:val="00F82E34"/>
    <w:rPr>
      <w:b w:val="0"/>
      <w:i w:val="0"/>
    </w:rPr>
  </w:style>
  <w:style w:type="character" w:customStyle="1" w:styleId="WW8Num68z0">
    <w:name w:val="WW8Num68z0"/>
    <w:rsid w:val="00F82E34"/>
    <w:rPr>
      <w:b w:val="0"/>
      <w:i w:val="0"/>
    </w:rPr>
  </w:style>
  <w:style w:type="character" w:customStyle="1" w:styleId="WW8Num72z0">
    <w:name w:val="WW8Num72z0"/>
    <w:rsid w:val="00F82E34"/>
    <w:rPr>
      <w:color w:val="auto"/>
    </w:rPr>
  </w:style>
  <w:style w:type="character" w:customStyle="1" w:styleId="WW8Num74z0">
    <w:name w:val="WW8Num74z0"/>
    <w:rsid w:val="00F82E34"/>
    <w:rPr>
      <w:b w:val="0"/>
      <w:i w:val="0"/>
    </w:rPr>
  </w:style>
  <w:style w:type="character" w:customStyle="1" w:styleId="WW8Num75z0">
    <w:name w:val="WW8Num75z0"/>
    <w:rsid w:val="00F82E34"/>
    <w:rPr>
      <w:b w:val="0"/>
      <w:i w:val="0"/>
    </w:rPr>
  </w:style>
  <w:style w:type="character" w:customStyle="1" w:styleId="WW8Num76z0">
    <w:name w:val="WW8Num76z0"/>
    <w:rsid w:val="00F82E34"/>
    <w:rPr>
      <w:b w:val="0"/>
      <w:i w:val="0"/>
    </w:rPr>
  </w:style>
  <w:style w:type="character" w:customStyle="1" w:styleId="WW8Num77z0">
    <w:name w:val="WW8Num77z0"/>
    <w:rsid w:val="00F82E34"/>
    <w:rPr>
      <w:b w:val="0"/>
      <w:i w:val="0"/>
    </w:rPr>
  </w:style>
  <w:style w:type="character" w:customStyle="1" w:styleId="WW8Num80z0">
    <w:name w:val="WW8Num80z0"/>
    <w:rsid w:val="00F82E34"/>
    <w:rPr>
      <w:color w:val="auto"/>
    </w:rPr>
  </w:style>
  <w:style w:type="character" w:customStyle="1" w:styleId="Domylnaczcionkaakapitu3">
    <w:name w:val="Domyślna czcionka akapitu3"/>
    <w:rsid w:val="00F82E34"/>
  </w:style>
  <w:style w:type="character" w:customStyle="1" w:styleId="WW8Num38z2">
    <w:name w:val="WW8Num38z2"/>
    <w:rsid w:val="00F82E34"/>
    <w:rPr>
      <w:rFonts w:ascii="Symbol" w:hAnsi="Symbol"/>
    </w:rPr>
  </w:style>
  <w:style w:type="character" w:customStyle="1" w:styleId="WW-Absatz-Standardschriftart1111111">
    <w:name w:val="WW-Absatz-Standardschriftart1111111"/>
    <w:rsid w:val="00F82E34"/>
  </w:style>
  <w:style w:type="character" w:customStyle="1" w:styleId="WW8Num3z0">
    <w:name w:val="WW8Num3z0"/>
    <w:rsid w:val="00F82E34"/>
    <w:rPr>
      <w:rFonts w:ascii="Times New Roman" w:hAnsi="Times New Roman" w:cs="Times New Roman"/>
    </w:rPr>
  </w:style>
  <w:style w:type="character" w:customStyle="1" w:styleId="WW8Num13z0">
    <w:name w:val="WW8Num13z0"/>
    <w:rsid w:val="00F82E34"/>
    <w:rPr>
      <w:rFonts w:ascii="Symbol" w:hAnsi="Symbol"/>
    </w:rPr>
  </w:style>
  <w:style w:type="character" w:customStyle="1" w:styleId="WW8Num26z0">
    <w:name w:val="WW8Num26z0"/>
    <w:rsid w:val="00F82E34"/>
    <w:rPr>
      <w:rFonts w:ascii="Symbol" w:hAnsi="Symbol"/>
    </w:rPr>
  </w:style>
  <w:style w:type="character" w:customStyle="1" w:styleId="WW8Num37z1">
    <w:name w:val="WW8Num37z1"/>
    <w:rsid w:val="00F82E34"/>
    <w:rPr>
      <w:rFonts w:ascii="Times New Roman" w:eastAsia="Times New Roman" w:hAnsi="Times New Roman" w:cs="Times New Roman"/>
    </w:rPr>
  </w:style>
  <w:style w:type="character" w:customStyle="1" w:styleId="WW8Num46z2">
    <w:name w:val="WW8Num46z2"/>
    <w:rsid w:val="00F82E34"/>
    <w:rPr>
      <w:rFonts w:ascii="Symbol" w:hAnsi="Symbol"/>
    </w:rPr>
  </w:style>
  <w:style w:type="character" w:customStyle="1" w:styleId="Domylnaczcionkaakapitu2">
    <w:name w:val="Domyślna czcionka akapitu2"/>
    <w:rsid w:val="00F82E34"/>
  </w:style>
  <w:style w:type="character" w:customStyle="1" w:styleId="WW-Absatz-Standardschriftart11111111">
    <w:name w:val="WW-Absatz-Standardschriftart11111111"/>
    <w:rsid w:val="00F82E34"/>
  </w:style>
  <w:style w:type="character" w:customStyle="1" w:styleId="WW-Absatz-Standardschriftart111111111">
    <w:name w:val="WW-Absatz-Standardschriftart111111111"/>
    <w:rsid w:val="00F82E34"/>
  </w:style>
  <w:style w:type="character" w:customStyle="1" w:styleId="WW-Absatz-Standardschriftart1111111111">
    <w:name w:val="WW-Absatz-Standardschriftart1111111111"/>
    <w:rsid w:val="00F82E34"/>
  </w:style>
  <w:style w:type="character" w:customStyle="1" w:styleId="WW-Absatz-Standardschriftart11111111111">
    <w:name w:val="WW-Absatz-Standardschriftart11111111111"/>
    <w:rsid w:val="00F82E34"/>
  </w:style>
  <w:style w:type="character" w:customStyle="1" w:styleId="WW-Absatz-Standardschriftart111111111111">
    <w:name w:val="WW-Absatz-Standardschriftart111111111111"/>
    <w:rsid w:val="00F82E34"/>
  </w:style>
  <w:style w:type="character" w:customStyle="1" w:styleId="WW-Absatz-Standardschriftart1111111111111">
    <w:name w:val="WW-Absatz-Standardschriftart1111111111111"/>
    <w:rsid w:val="00F82E34"/>
  </w:style>
  <w:style w:type="character" w:customStyle="1" w:styleId="WW8Num4z0">
    <w:name w:val="WW8Num4z0"/>
    <w:rsid w:val="00F82E34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F82E34"/>
    <w:rPr>
      <w:rFonts w:ascii="Symbol" w:hAnsi="Symbol"/>
    </w:rPr>
  </w:style>
  <w:style w:type="character" w:customStyle="1" w:styleId="Domylnaczcionkaakapitu1">
    <w:name w:val="Domyślna czcionka akapitu1"/>
    <w:rsid w:val="00F82E34"/>
  </w:style>
  <w:style w:type="character" w:customStyle="1" w:styleId="WW8Num5z0">
    <w:name w:val="WW8Num5z0"/>
    <w:rsid w:val="00F82E34"/>
    <w:rPr>
      <w:rFonts w:ascii="StarSymbol" w:hAnsi="StarSymbol"/>
    </w:rPr>
  </w:style>
  <w:style w:type="character" w:customStyle="1" w:styleId="WW-Absatz-Standardschriftart11111111111111">
    <w:name w:val="WW-Absatz-Standardschriftart11111111111111"/>
    <w:rsid w:val="00F82E34"/>
  </w:style>
  <w:style w:type="character" w:customStyle="1" w:styleId="WW-Domylnaczcionkaakapitu">
    <w:name w:val="WW-Domyślna czcionka akapitu"/>
    <w:rsid w:val="00F82E34"/>
  </w:style>
  <w:style w:type="character" w:styleId="Hipercze">
    <w:name w:val="Hyperlink"/>
    <w:basedOn w:val="WW-Domylnaczcionkaakapitu"/>
    <w:rsid w:val="00F82E34"/>
    <w:rPr>
      <w:color w:val="0000FF"/>
      <w:u w:val="single"/>
    </w:rPr>
  </w:style>
  <w:style w:type="character" w:customStyle="1" w:styleId="WW-Absatz-Standardschriftart111111111111111">
    <w:name w:val="WW-Absatz-Standardschriftart111111111111111"/>
    <w:rsid w:val="00F82E34"/>
  </w:style>
  <w:style w:type="character" w:customStyle="1" w:styleId="WW-Absatz-Standardschriftart1111111111111111">
    <w:name w:val="WW-Absatz-Standardschriftart1111111111111111"/>
    <w:rsid w:val="00F82E34"/>
  </w:style>
  <w:style w:type="character" w:customStyle="1" w:styleId="WW8Num4z1">
    <w:name w:val="WW8Num4z1"/>
    <w:rsid w:val="00F82E34"/>
    <w:rPr>
      <w:rFonts w:ascii="Courier New" w:hAnsi="Courier New"/>
    </w:rPr>
  </w:style>
  <w:style w:type="character" w:customStyle="1" w:styleId="WW8Num4z2">
    <w:name w:val="WW8Num4z2"/>
    <w:rsid w:val="00F82E34"/>
    <w:rPr>
      <w:rFonts w:ascii="Wingdings" w:hAnsi="Wingdings"/>
    </w:rPr>
  </w:style>
  <w:style w:type="character" w:customStyle="1" w:styleId="WW8Num4z3">
    <w:name w:val="WW8Num4z3"/>
    <w:rsid w:val="00F82E34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F82E34"/>
  </w:style>
  <w:style w:type="character" w:customStyle="1" w:styleId="WW-Absatz-Standardschriftart111111111111111111">
    <w:name w:val="WW-Absatz-Standardschriftart111111111111111111"/>
    <w:rsid w:val="00F82E34"/>
  </w:style>
  <w:style w:type="character" w:customStyle="1" w:styleId="WW-Absatz-Standardschriftart1111111111111111111">
    <w:name w:val="WW-Absatz-Standardschriftart1111111111111111111"/>
    <w:rsid w:val="00F82E34"/>
  </w:style>
  <w:style w:type="character" w:customStyle="1" w:styleId="WW-Absatz-Standardschriftart11111111111111111111">
    <w:name w:val="WW-Absatz-Standardschriftart11111111111111111111"/>
    <w:rsid w:val="00F82E34"/>
  </w:style>
  <w:style w:type="character" w:customStyle="1" w:styleId="WW-Domylnaczcionkaakapitu1">
    <w:name w:val="WW-Domyślna czcionka akapitu1"/>
    <w:rsid w:val="00F82E34"/>
  </w:style>
  <w:style w:type="character" w:customStyle="1" w:styleId="WW-Absatz-Standardschriftart111111111111111111111">
    <w:name w:val="WW-Absatz-Standardschriftart111111111111111111111"/>
    <w:rsid w:val="00F82E34"/>
  </w:style>
  <w:style w:type="character" w:customStyle="1" w:styleId="WW8Num2z0">
    <w:name w:val="WW8Num2z0"/>
    <w:rsid w:val="00F82E34"/>
    <w:rPr>
      <w:rFonts w:ascii="Times New Roman" w:hAnsi="Times New Roman" w:cs="Times New Roman"/>
    </w:rPr>
  </w:style>
  <w:style w:type="character" w:customStyle="1" w:styleId="WW-Absatz-Standardschriftart1111111111111111111111">
    <w:name w:val="WW-Absatz-Standardschriftart1111111111111111111111"/>
    <w:rsid w:val="00F82E34"/>
  </w:style>
  <w:style w:type="character" w:customStyle="1" w:styleId="WW8Num7z1">
    <w:name w:val="WW8Num7z1"/>
    <w:rsid w:val="00F82E34"/>
    <w:rPr>
      <w:rFonts w:ascii="Courier New" w:hAnsi="Courier New"/>
    </w:rPr>
  </w:style>
  <w:style w:type="character" w:customStyle="1" w:styleId="WW8Num7z2">
    <w:name w:val="WW8Num7z2"/>
    <w:rsid w:val="00F82E34"/>
    <w:rPr>
      <w:rFonts w:ascii="Wingdings" w:hAnsi="Wingdings"/>
    </w:rPr>
  </w:style>
  <w:style w:type="character" w:customStyle="1" w:styleId="WW8Num7z3">
    <w:name w:val="WW8Num7z3"/>
    <w:rsid w:val="00F82E34"/>
    <w:rPr>
      <w:rFonts w:ascii="Symbol" w:hAnsi="Symbol"/>
    </w:rPr>
  </w:style>
  <w:style w:type="character" w:customStyle="1" w:styleId="WW-Domylnaczcionkaakapitu11">
    <w:name w:val="WW-Domyślna czcionka akapitu11"/>
    <w:rsid w:val="00F82E34"/>
  </w:style>
  <w:style w:type="character" w:customStyle="1" w:styleId="WW-Absatz-Standardschriftart11111111111111111111111">
    <w:name w:val="WW-Absatz-Standardschriftart11111111111111111111111"/>
    <w:rsid w:val="00F82E34"/>
  </w:style>
  <w:style w:type="character" w:customStyle="1" w:styleId="WW-Absatz-Standardschriftart111111111111111111111111">
    <w:name w:val="WW-Absatz-Standardschriftart111111111111111111111111"/>
    <w:rsid w:val="00F82E34"/>
  </w:style>
  <w:style w:type="character" w:customStyle="1" w:styleId="WW-Absatz-Standardschriftart1111111111111111111111111">
    <w:name w:val="WW-Absatz-Standardschriftart1111111111111111111111111"/>
    <w:rsid w:val="00F82E34"/>
  </w:style>
  <w:style w:type="character" w:customStyle="1" w:styleId="WW-Absatz-Standardschriftart11111111111111111111111111">
    <w:name w:val="WW-Absatz-Standardschriftart11111111111111111111111111"/>
    <w:rsid w:val="00F82E34"/>
  </w:style>
  <w:style w:type="character" w:customStyle="1" w:styleId="WW-Absatz-Standardschriftart111111111111111111111111111">
    <w:name w:val="WW-Absatz-Standardschriftart111111111111111111111111111"/>
    <w:rsid w:val="00F82E34"/>
  </w:style>
  <w:style w:type="character" w:customStyle="1" w:styleId="WW-Absatz-Standardschriftart1111111111111111111111111111">
    <w:name w:val="WW-Absatz-Standardschriftart1111111111111111111111111111"/>
    <w:rsid w:val="00F82E34"/>
  </w:style>
  <w:style w:type="character" w:customStyle="1" w:styleId="WW-WW8Num2z0">
    <w:name w:val="WW-WW8Num2z0"/>
    <w:rsid w:val="00F82E3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2E34"/>
    <w:rPr>
      <w:rFonts w:ascii="Courier New" w:hAnsi="Courier New"/>
    </w:rPr>
  </w:style>
  <w:style w:type="character" w:customStyle="1" w:styleId="WW8Num2z2">
    <w:name w:val="WW8Num2z2"/>
    <w:rsid w:val="00F82E34"/>
    <w:rPr>
      <w:rFonts w:ascii="Wingdings" w:hAnsi="Wingdings"/>
    </w:rPr>
  </w:style>
  <w:style w:type="character" w:customStyle="1" w:styleId="WW8Num2z3">
    <w:name w:val="WW8Num2z3"/>
    <w:rsid w:val="00F82E34"/>
    <w:rPr>
      <w:rFonts w:ascii="Symbol" w:hAnsi="Symbol"/>
    </w:rPr>
  </w:style>
  <w:style w:type="character" w:customStyle="1" w:styleId="WW-Domylnaczcionkaakapitu111">
    <w:name w:val="WW-Domyślna czcionka akapitu111"/>
    <w:rsid w:val="00F82E34"/>
  </w:style>
  <w:style w:type="character" w:customStyle="1" w:styleId="RTFNum21">
    <w:name w:val="RTF_Num 2 1"/>
    <w:rsid w:val="00F82E34"/>
  </w:style>
  <w:style w:type="character" w:customStyle="1" w:styleId="WW-Absatz-Standardschriftart11111111111111111111111111111">
    <w:name w:val="WW-Absatz-Standardschriftart11111111111111111111111111111"/>
    <w:rsid w:val="00F82E34"/>
  </w:style>
  <w:style w:type="character" w:customStyle="1" w:styleId="WW-Absatz-Standardschriftart111111111111111111111111111111">
    <w:name w:val="WW-Absatz-Standardschriftart111111111111111111111111111111"/>
    <w:rsid w:val="00F82E34"/>
  </w:style>
  <w:style w:type="character" w:customStyle="1" w:styleId="WW-Absatz-Standardschriftart1111111111111111111111111111111">
    <w:name w:val="WW-Absatz-Standardschriftart1111111111111111111111111111111"/>
    <w:rsid w:val="00F82E34"/>
  </w:style>
  <w:style w:type="character" w:customStyle="1" w:styleId="Domylnaczcionkaakapitu5">
    <w:name w:val="Domyślna czcionka akapitu5"/>
    <w:rsid w:val="00F82E34"/>
  </w:style>
  <w:style w:type="character" w:customStyle="1" w:styleId="Znakinumeracji">
    <w:name w:val="Znaki numeracji"/>
    <w:rsid w:val="00F82E34"/>
  </w:style>
  <w:style w:type="character" w:customStyle="1" w:styleId="Symbolewypunktowania">
    <w:name w:val="Symbole wypunktowania"/>
    <w:rsid w:val="00F82E34"/>
    <w:rPr>
      <w:rFonts w:ascii="StarSymbol" w:eastAsia="StarSymbol" w:hAnsi="StarSymbol" w:cs="StarSymbol"/>
      <w:sz w:val="18"/>
      <w:szCs w:val="18"/>
    </w:rPr>
  </w:style>
  <w:style w:type="character" w:styleId="Numerstrony">
    <w:name w:val="page number"/>
    <w:basedOn w:val="Domylnaczcionkaakapitu2"/>
    <w:rsid w:val="00F82E34"/>
  </w:style>
  <w:style w:type="character" w:customStyle="1" w:styleId="Odwoaniedokomentarza1">
    <w:name w:val="Odwołanie do komentarza1"/>
    <w:basedOn w:val="Domylnaczcionkaakapitu3"/>
    <w:rsid w:val="00F82E34"/>
    <w:rPr>
      <w:sz w:val="16"/>
    </w:rPr>
  </w:style>
  <w:style w:type="character" w:customStyle="1" w:styleId="Znakiprzypiswdolnych">
    <w:name w:val="Znaki przypisów dolnych"/>
    <w:basedOn w:val="Domylnaczcionkaakapitu3"/>
    <w:rsid w:val="00F82E34"/>
    <w:rPr>
      <w:vertAlign w:val="superscript"/>
    </w:rPr>
  </w:style>
  <w:style w:type="paragraph" w:styleId="Tekstpodstawowy">
    <w:name w:val="Body Text"/>
    <w:basedOn w:val="Normalny"/>
    <w:rsid w:val="00F82E34"/>
    <w:rPr>
      <w:color w:val="000000"/>
      <w:sz w:val="22"/>
    </w:rPr>
  </w:style>
  <w:style w:type="paragraph" w:styleId="Lista">
    <w:name w:val="List"/>
    <w:basedOn w:val="Tekstpodstawowy"/>
    <w:rsid w:val="00F82E34"/>
    <w:rPr>
      <w:rFonts w:cs="Tahoma"/>
    </w:rPr>
  </w:style>
  <w:style w:type="paragraph" w:customStyle="1" w:styleId="Podpis5">
    <w:name w:val="Podpis5"/>
    <w:basedOn w:val="Normalny"/>
    <w:rsid w:val="00F82E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F82E34"/>
    <w:pPr>
      <w:suppressLineNumbers/>
    </w:pPr>
    <w:rPr>
      <w:rFonts w:ascii="Arial" w:hAnsi="Arial"/>
    </w:rPr>
  </w:style>
  <w:style w:type="paragraph" w:customStyle="1" w:styleId="Nagwek50">
    <w:name w:val="Nagłówek5"/>
    <w:basedOn w:val="Normalny"/>
    <w:next w:val="Tekstpodstawowy"/>
    <w:rsid w:val="00F82E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F82E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40">
    <w:name w:val="Nagłówek4"/>
    <w:basedOn w:val="Normalny"/>
    <w:next w:val="Tekstpodstawowy"/>
    <w:rsid w:val="00F82E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F82E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30">
    <w:name w:val="Nagłówek3"/>
    <w:basedOn w:val="Normalny"/>
    <w:next w:val="Tekstpodstawowy"/>
    <w:rsid w:val="00F82E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F82E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20">
    <w:name w:val="Nagłówek2"/>
    <w:basedOn w:val="Normalny"/>
    <w:next w:val="Tekstpodstawowy"/>
    <w:rsid w:val="00F82E34"/>
    <w:pPr>
      <w:keepNext/>
      <w:spacing w:before="240" w:after="120"/>
    </w:pPr>
    <w:rPr>
      <w:rFonts w:ascii="Arial" w:eastAsia="MS Mincho" w:hAnsi="Arial"/>
      <w:sz w:val="28"/>
    </w:rPr>
  </w:style>
  <w:style w:type="paragraph" w:styleId="Podpis">
    <w:name w:val="Signature"/>
    <w:basedOn w:val="Normalny"/>
    <w:rsid w:val="00F82E3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texte1">
    <w:name w:val="texte 1"/>
    <w:basedOn w:val="Normalny"/>
    <w:rsid w:val="00F82E34"/>
    <w:pPr>
      <w:spacing w:before="120" w:after="120"/>
      <w:ind w:left="425"/>
      <w:jc w:val="both"/>
    </w:pPr>
    <w:rPr>
      <w:rFonts w:ascii="Arial" w:hAnsi="Arial"/>
      <w:sz w:val="22"/>
    </w:rPr>
  </w:style>
  <w:style w:type="paragraph" w:customStyle="1" w:styleId="texte1x">
    <w:name w:val="texte 1.x"/>
    <w:basedOn w:val="Normalny"/>
    <w:rsid w:val="00F82E34"/>
    <w:pPr>
      <w:spacing w:before="120" w:after="120"/>
      <w:ind w:left="567"/>
      <w:jc w:val="both"/>
    </w:pPr>
    <w:rPr>
      <w:rFonts w:ascii="Arial" w:hAnsi="Arial"/>
      <w:sz w:val="22"/>
    </w:rPr>
  </w:style>
  <w:style w:type="paragraph" w:customStyle="1" w:styleId="WW-Tekstpodstawowy21">
    <w:name w:val="WW-Tekst podstawowy 21"/>
    <w:basedOn w:val="Normalny"/>
    <w:rsid w:val="00F82E34"/>
    <w:rPr>
      <w:sz w:val="22"/>
    </w:rPr>
  </w:style>
  <w:style w:type="paragraph" w:customStyle="1" w:styleId="WW-Tekstpodstawowy3">
    <w:name w:val="WW-Tekst podstawowy 3"/>
    <w:basedOn w:val="Normalny"/>
    <w:rsid w:val="00F82E34"/>
    <w:pPr>
      <w:spacing w:before="120"/>
      <w:jc w:val="center"/>
    </w:pPr>
    <w:rPr>
      <w:rFonts w:ascii="Arial" w:hAnsi="Arial"/>
      <w:b/>
      <w:sz w:val="22"/>
    </w:rPr>
  </w:style>
  <w:style w:type="paragraph" w:customStyle="1" w:styleId="WW-Tekstpodstawowy31">
    <w:name w:val="WW-Tekst podstawowy 31"/>
    <w:basedOn w:val="Normalny"/>
    <w:rsid w:val="00F82E34"/>
    <w:pPr>
      <w:jc w:val="both"/>
    </w:pPr>
    <w:rPr>
      <w:sz w:val="22"/>
    </w:rPr>
  </w:style>
  <w:style w:type="paragraph" w:customStyle="1" w:styleId="WW-Tekstpodstawowywcity21">
    <w:name w:val="WW-Tekst podstawowy wcięty 21"/>
    <w:basedOn w:val="Normalny"/>
    <w:rsid w:val="00F82E34"/>
    <w:pPr>
      <w:ind w:left="426"/>
      <w:jc w:val="both"/>
    </w:pPr>
    <w:rPr>
      <w:sz w:val="22"/>
    </w:rPr>
  </w:style>
  <w:style w:type="paragraph" w:customStyle="1" w:styleId="WW-Zawartotabeli1">
    <w:name w:val="WW-Zawartość tabeli1"/>
    <w:basedOn w:val="Tekstpodstawowy"/>
    <w:rsid w:val="00F82E34"/>
    <w:pPr>
      <w:suppressLineNumbers/>
    </w:pPr>
  </w:style>
  <w:style w:type="paragraph" w:customStyle="1" w:styleId="WW-Nagwektabeli1">
    <w:name w:val="WW-Nagłówek tabeli1"/>
    <w:basedOn w:val="WW-Zawartotabeli1"/>
    <w:rsid w:val="00F82E34"/>
    <w:pPr>
      <w:jc w:val="center"/>
    </w:pPr>
    <w:rPr>
      <w:b/>
      <w:i/>
    </w:rPr>
  </w:style>
  <w:style w:type="paragraph" w:styleId="Spistreci5">
    <w:name w:val="toc 5"/>
    <w:basedOn w:val="Normalny"/>
    <w:next w:val="Normalny"/>
    <w:semiHidden/>
    <w:rsid w:val="00F82E34"/>
    <w:pPr>
      <w:tabs>
        <w:tab w:val="left" w:pos="1418"/>
        <w:tab w:val="right" w:leader="dot" w:pos="9071"/>
      </w:tabs>
      <w:spacing w:before="120" w:after="280"/>
      <w:jc w:val="both"/>
    </w:pPr>
    <w:rPr>
      <w:rFonts w:ascii="Arial" w:hAnsi="Arial"/>
      <w:sz w:val="22"/>
    </w:rPr>
  </w:style>
  <w:style w:type="paragraph" w:customStyle="1" w:styleId="Tekstkomentarza1">
    <w:name w:val="Tekst komentarza1"/>
    <w:basedOn w:val="Normalny"/>
    <w:rsid w:val="00F82E34"/>
    <w:rPr>
      <w:sz w:val="20"/>
    </w:rPr>
  </w:style>
  <w:style w:type="paragraph" w:customStyle="1" w:styleId="WW-Podpis">
    <w:name w:val="WW-Podpis"/>
    <w:basedOn w:val="Normalny"/>
    <w:rsid w:val="00F82E3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">
    <w:name w:val="WW-Indeks"/>
    <w:basedOn w:val="Normalny"/>
    <w:rsid w:val="00F82E34"/>
    <w:pPr>
      <w:suppressLineNumbers/>
    </w:pPr>
    <w:rPr>
      <w:rFonts w:ascii="Arial" w:hAnsi="Arial"/>
    </w:rPr>
  </w:style>
  <w:style w:type="paragraph" w:customStyle="1" w:styleId="WW-Nagwek">
    <w:name w:val="WW-Nagłówek"/>
    <w:basedOn w:val="Normalny"/>
    <w:next w:val="Tekstpodstawowy"/>
    <w:rsid w:val="00F82E3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">
    <w:name w:val="WW-Podpis1"/>
    <w:basedOn w:val="Normalny"/>
    <w:rsid w:val="00F82E3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">
    <w:name w:val="WW-Indeks1"/>
    <w:basedOn w:val="Normalny"/>
    <w:rsid w:val="00F82E34"/>
    <w:pPr>
      <w:suppressLineNumbers/>
    </w:pPr>
    <w:rPr>
      <w:rFonts w:ascii="Arial" w:hAnsi="Arial"/>
    </w:rPr>
  </w:style>
  <w:style w:type="paragraph" w:customStyle="1" w:styleId="WW-Nagwek1">
    <w:name w:val="WW-Nagłówek1"/>
    <w:basedOn w:val="Normalny"/>
    <w:next w:val="Tekstpodstawowy"/>
    <w:rsid w:val="00F82E3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Podpis1">
    <w:name w:val="Podpis1"/>
    <w:basedOn w:val="Normalny"/>
    <w:rsid w:val="00F82E3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">
    <w:name w:val="WW-Indeks11"/>
    <w:basedOn w:val="Normalny"/>
    <w:rsid w:val="00F82E34"/>
    <w:pPr>
      <w:suppressLineNumbers/>
    </w:pPr>
    <w:rPr>
      <w:rFonts w:ascii="Arial" w:hAnsi="Arial"/>
    </w:rPr>
  </w:style>
  <w:style w:type="paragraph" w:customStyle="1" w:styleId="Nagwek10">
    <w:name w:val="Nagłówek1"/>
    <w:basedOn w:val="Normalny"/>
    <w:next w:val="Tekstpodstawowy"/>
    <w:rsid w:val="00F82E3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">
    <w:name w:val="WW-Podpis11"/>
    <w:basedOn w:val="Normalny"/>
    <w:rsid w:val="00F82E3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">
    <w:name w:val="WW-Indeks111"/>
    <w:basedOn w:val="Normalny"/>
    <w:rsid w:val="00F82E34"/>
    <w:pPr>
      <w:suppressLineNumbers/>
    </w:pPr>
    <w:rPr>
      <w:rFonts w:ascii="Arial" w:hAnsi="Arial"/>
    </w:rPr>
  </w:style>
  <w:style w:type="paragraph" w:customStyle="1" w:styleId="WW-Nagwek11">
    <w:name w:val="WW-Nagłówek11"/>
    <w:basedOn w:val="Normalny"/>
    <w:next w:val="Tekstpodstawowy"/>
    <w:rsid w:val="00F82E3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">
    <w:name w:val="WW-Podpis111"/>
    <w:basedOn w:val="Normalny"/>
    <w:rsid w:val="00F82E3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">
    <w:name w:val="WW-Indeks1111"/>
    <w:basedOn w:val="Normalny"/>
    <w:rsid w:val="00F82E34"/>
    <w:pPr>
      <w:suppressLineNumbers/>
    </w:pPr>
    <w:rPr>
      <w:rFonts w:ascii="Arial" w:hAnsi="Arial"/>
    </w:rPr>
  </w:style>
  <w:style w:type="paragraph" w:customStyle="1" w:styleId="WW-Nagwek111">
    <w:name w:val="WW-Nagłówek111"/>
    <w:basedOn w:val="Normalny"/>
    <w:next w:val="Tekstpodstawowy"/>
    <w:rsid w:val="00F82E3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Indeks11111">
    <w:name w:val="WW-Indeks11111"/>
    <w:basedOn w:val="Normalny"/>
    <w:rsid w:val="00F82E34"/>
    <w:pPr>
      <w:suppressLineNumbers/>
    </w:pPr>
    <w:rPr>
      <w:rFonts w:ascii="Arial" w:hAnsi="Arial"/>
    </w:rPr>
  </w:style>
  <w:style w:type="paragraph" w:customStyle="1" w:styleId="WW-Nagwek1111">
    <w:name w:val="WW-Nagłówek1111"/>
    <w:basedOn w:val="Normalny"/>
    <w:next w:val="Tekstpodstawowy"/>
    <w:rsid w:val="00F82E3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">
    <w:name w:val="WW-Podpis1111"/>
    <w:basedOn w:val="Normalny"/>
    <w:rsid w:val="00F82E3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">
    <w:name w:val="WW-Indeks111111"/>
    <w:basedOn w:val="Normalny"/>
    <w:rsid w:val="00F82E34"/>
    <w:pPr>
      <w:suppressLineNumbers/>
    </w:pPr>
    <w:rPr>
      <w:rFonts w:ascii="Arial" w:hAnsi="Arial"/>
    </w:rPr>
  </w:style>
  <w:style w:type="paragraph" w:customStyle="1" w:styleId="WW-Nagwek11111">
    <w:name w:val="WW-Nagłówek11111"/>
    <w:basedOn w:val="Normalny"/>
    <w:next w:val="Tekstpodstawowy"/>
    <w:rsid w:val="00F82E3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">
    <w:name w:val="WW-Podpis11111"/>
    <w:basedOn w:val="Normalny"/>
    <w:rsid w:val="00F82E3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">
    <w:name w:val="WW-Indeks1111111"/>
    <w:basedOn w:val="Normalny"/>
    <w:rsid w:val="00F82E34"/>
    <w:pPr>
      <w:suppressLineNumbers/>
    </w:pPr>
    <w:rPr>
      <w:rFonts w:ascii="Arial" w:hAnsi="Arial"/>
    </w:rPr>
  </w:style>
  <w:style w:type="paragraph" w:customStyle="1" w:styleId="WW-Nagwek111111">
    <w:name w:val="WW-Nagłówek111111"/>
    <w:basedOn w:val="Normalny"/>
    <w:next w:val="Tekstpodstawowy"/>
    <w:rsid w:val="00F82E3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1">
    <w:name w:val="WW-Podpis111111"/>
    <w:basedOn w:val="Normalny"/>
    <w:rsid w:val="00F82E3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1">
    <w:name w:val="WW-Indeks11111111"/>
    <w:basedOn w:val="Normalny"/>
    <w:rsid w:val="00F82E34"/>
    <w:pPr>
      <w:suppressLineNumbers/>
    </w:pPr>
    <w:rPr>
      <w:rFonts w:ascii="Arial" w:hAnsi="Arial"/>
    </w:rPr>
  </w:style>
  <w:style w:type="paragraph" w:customStyle="1" w:styleId="WW-Nagwek1111111">
    <w:name w:val="WW-Nagłówek1111111"/>
    <w:basedOn w:val="Normalny"/>
    <w:next w:val="Tekstpodstawowy"/>
    <w:rsid w:val="00F82E3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11">
    <w:name w:val="WW-Podpis1111111"/>
    <w:basedOn w:val="Normalny"/>
    <w:rsid w:val="00F82E3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11">
    <w:name w:val="WW-Indeks111111111"/>
    <w:basedOn w:val="Normalny"/>
    <w:rsid w:val="00F82E34"/>
    <w:pPr>
      <w:suppressLineNumbers/>
    </w:pPr>
    <w:rPr>
      <w:rFonts w:ascii="Arial" w:hAnsi="Arial"/>
    </w:rPr>
  </w:style>
  <w:style w:type="paragraph" w:customStyle="1" w:styleId="WW-Nagwek11111111">
    <w:name w:val="WW-Nagłówek11111111"/>
    <w:basedOn w:val="Normalny"/>
    <w:next w:val="Tekstpodstawowy"/>
    <w:rsid w:val="00F82E3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111">
    <w:name w:val="WW-Podpis11111111"/>
    <w:basedOn w:val="Normalny"/>
    <w:rsid w:val="00F82E3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111">
    <w:name w:val="WW-Indeks1111111111"/>
    <w:basedOn w:val="Normalny"/>
    <w:rsid w:val="00F82E34"/>
    <w:pPr>
      <w:suppressLineNumbers/>
    </w:pPr>
    <w:rPr>
      <w:rFonts w:ascii="Arial" w:hAnsi="Arial"/>
    </w:rPr>
  </w:style>
  <w:style w:type="paragraph" w:customStyle="1" w:styleId="WW-Nagwek111111111">
    <w:name w:val="WW-Nagłówek111111111"/>
    <w:basedOn w:val="Normalny"/>
    <w:next w:val="Tekstpodstawowy"/>
    <w:rsid w:val="00F82E3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1111">
    <w:name w:val="WW-Podpis111111111"/>
    <w:basedOn w:val="Normalny"/>
    <w:rsid w:val="00F82E3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1111">
    <w:name w:val="WW-Indeks11111111111"/>
    <w:basedOn w:val="Normalny"/>
    <w:rsid w:val="00F82E34"/>
    <w:pPr>
      <w:suppressLineNumbers/>
    </w:pPr>
    <w:rPr>
      <w:rFonts w:ascii="Arial" w:hAnsi="Arial"/>
    </w:rPr>
  </w:style>
  <w:style w:type="paragraph" w:customStyle="1" w:styleId="WW-Nagwek1111111111">
    <w:name w:val="WW-Nagłówek1111111111"/>
    <w:basedOn w:val="Normalny"/>
    <w:next w:val="Tekstpodstawowy"/>
    <w:rsid w:val="00F82E3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Tekstkomentarza">
    <w:name w:val="WW-Tekst komentarza"/>
    <w:basedOn w:val="Normalny"/>
    <w:rsid w:val="00F82E34"/>
    <w:rPr>
      <w:rFonts w:ascii="Times New Roman" w:hAnsi="Times New Roman"/>
      <w:sz w:val="20"/>
    </w:rPr>
  </w:style>
  <w:style w:type="paragraph" w:customStyle="1" w:styleId="WW-Tekstpodstawowy2">
    <w:name w:val="WW-Tekst podstawowy 2"/>
    <w:basedOn w:val="Normalny"/>
    <w:rsid w:val="00F82E34"/>
    <w:rPr>
      <w:rFonts w:ascii="Arial" w:hAnsi="Arial"/>
      <w:sz w:val="26"/>
    </w:rPr>
  </w:style>
  <w:style w:type="paragraph" w:customStyle="1" w:styleId="WW-Lista-kontynuacja">
    <w:name w:val="WW-Lista - kontynuacja"/>
    <w:basedOn w:val="Normalny"/>
    <w:rsid w:val="00F82E34"/>
    <w:pPr>
      <w:spacing w:after="120"/>
      <w:ind w:left="283"/>
    </w:pPr>
    <w:rPr>
      <w:rFonts w:ascii="Times New Roman" w:hAnsi="Times New Roman"/>
    </w:rPr>
  </w:style>
  <w:style w:type="paragraph" w:customStyle="1" w:styleId="WW-Lista-kontynuacja2">
    <w:name w:val="WW-Lista - kontynuacja 2"/>
    <w:basedOn w:val="WW-Lista-kontynuacja"/>
    <w:rsid w:val="00F82E34"/>
    <w:pPr>
      <w:spacing w:after="160"/>
      <w:ind w:left="1080" w:hanging="360"/>
    </w:pPr>
    <w:rPr>
      <w:sz w:val="20"/>
    </w:rPr>
  </w:style>
  <w:style w:type="paragraph" w:customStyle="1" w:styleId="Zawartotabeli">
    <w:name w:val="Zawartość tabeli"/>
    <w:basedOn w:val="Tekstpodstawowy"/>
    <w:rsid w:val="00F82E3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">
    <w:name w:val="WW-Zawartość tabeli"/>
    <w:basedOn w:val="Tekstpodstawowy"/>
    <w:rsid w:val="00F82E3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">
    <w:name w:val="WW-Zawartość tabeli11"/>
    <w:basedOn w:val="Tekstpodstawowy"/>
    <w:rsid w:val="00F82E3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">
    <w:name w:val="WW-Zawartość tabeli111"/>
    <w:basedOn w:val="Tekstpodstawowy"/>
    <w:rsid w:val="00F82E3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">
    <w:name w:val="WW-Zawartość tabeli1111"/>
    <w:basedOn w:val="Tekstpodstawowy"/>
    <w:rsid w:val="00F82E3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">
    <w:name w:val="WW-Zawartość tabeli11111"/>
    <w:basedOn w:val="Tekstpodstawowy"/>
    <w:rsid w:val="00F82E3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">
    <w:name w:val="WW-Zawartość tabeli111111"/>
    <w:basedOn w:val="Tekstpodstawowy"/>
    <w:rsid w:val="00F82E3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">
    <w:name w:val="WW-Zawartość tabeli1111111"/>
    <w:basedOn w:val="Tekstpodstawowy"/>
    <w:rsid w:val="00F82E3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1">
    <w:name w:val="WW-Zawartość tabeli11111111"/>
    <w:basedOn w:val="Tekstpodstawowy"/>
    <w:rsid w:val="00F82E3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11">
    <w:name w:val="WW-Zawartość tabeli111111111"/>
    <w:basedOn w:val="Tekstpodstawowy"/>
    <w:rsid w:val="00F82E3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111">
    <w:name w:val="WW-Zawartość tabeli1111111111"/>
    <w:basedOn w:val="Tekstpodstawowy"/>
    <w:rsid w:val="00F82E3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1111">
    <w:name w:val="WW-Zawartość tabeli11111111111"/>
    <w:basedOn w:val="Tekstpodstawowy"/>
    <w:rsid w:val="00F82E34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Nagwektabeli">
    <w:name w:val="Nagłówek tabeli"/>
    <w:basedOn w:val="Zawartotabeli"/>
    <w:rsid w:val="00F82E34"/>
    <w:pPr>
      <w:jc w:val="center"/>
    </w:pPr>
    <w:rPr>
      <w:b/>
      <w:i/>
    </w:rPr>
  </w:style>
  <w:style w:type="paragraph" w:customStyle="1" w:styleId="WW-Nagwektabeli">
    <w:name w:val="WW-Nagłówek tabeli"/>
    <w:basedOn w:val="WW-Zawartotabeli"/>
    <w:rsid w:val="00F82E34"/>
    <w:pPr>
      <w:jc w:val="center"/>
    </w:pPr>
    <w:rPr>
      <w:b/>
      <w:i/>
    </w:rPr>
  </w:style>
  <w:style w:type="paragraph" w:customStyle="1" w:styleId="WW-Nagwektabeli11">
    <w:name w:val="WW-Nagłówek tabeli11"/>
    <w:basedOn w:val="WW-Zawartotabeli11"/>
    <w:rsid w:val="00F82E34"/>
    <w:pPr>
      <w:jc w:val="center"/>
    </w:pPr>
    <w:rPr>
      <w:b/>
      <w:i/>
    </w:rPr>
  </w:style>
  <w:style w:type="paragraph" w:customStyle="1" w:styleId="WW-Nagwektabeli111">
    <w:name w:val="WW-Nagłówek tabeli111"/>
    <w:basedOn w:val="WW-Zawartotabeli111"/>
    <w:rsid w:val="00F82E34"/>
    <w:pPr>
      <w:jc w:val="center"/>
    </w:pPr>
    <w:rPr>
      <w:b/>
      <w:i/>
    </w:rPr>
  </w:style>
  <w:style w:type="paragraph" w:customStyle="1" w:styleId="WW-Nagwektabeli1111">
    <w:name w:val="WW-Nagłówek tabeli1111"/>
    <w:basedOn w:val="WW-Zawartotabeli1111"/>
    <w:rsid w:val="00F82E34"/>
    <w:pPr>
      <w:jc w:val="center"/>
    </w:pPr>
    <w:rPr>
      <w:b/>
      <w:i/>
    </w:rPr>
  </w:style>
  <w:style w:type="paragraph" w:customStyle="1" w:styleId="WW-Nagwektabeli11111">
    <w:name w:val="WW-Nagłówek tabeli11111"/>
    <w:basedOn w:val="WW-Zawartotabeli11111"/>
    <w:rsid w:val="00F82E34"/>
    <w:pPr>
      <w:jc w:val="center"/>
    </w:pPr>
    <w:rPr>
      <w:b/>
      <w:i/>
    </w:rPr>
  </w:style>
  <w:style w:type="paragraph" w:customStyle="1" w:styleId="WW-Nagwektabeli111111">
    <w:name w:val="WW-Nagłówek tabeli111111"/>
    <w:basedOn w:val="WW-Zawartotabeli111111"/>
    <w:rsid w:val="00F82E34"/>
    <w:pPr>
      <w:jc w:val="center"/>
    </w:pPr>
    <w:rPr>
      <w:b/>
      <w:i/>
    </w:rPr>
  </w:style>
  <w:style w:type="paragraph" w:customStyle="1" w:styleId="WW-Nagwektabeli1111111">
    <w:name w:val="WW-Nagłówek tabeli1111111"/>
    <w:basedOn w:val="WW-Zawartotabeli1111111"/>
    <w:rsid w:val="00F82E34"/>
    <w:pPr>
      <w:jc w:val="center"/>
    </w:pPr>
    <w:rPr>
      <w:b/>
      <w:i/>
    </w:rPr>
  </w:style>
  <w:style w:type="paragraph" w:customStyle="1" w:styleId="WW-Nagwektabeli11111111">
    <w:name w:val="WW-Nagłówek tabeli11111111"/>
    <w:basedOn w:val="WW-Zawartotabeli11111111"/>
    <w:rsid w:val="00F82E34"/>
    <w:pPr>
      <w:jc w:val="center"/>
    </w:pPr>
    <w:rPr>
      <w:b/>
      <w:i/>
    </w:rPr>
  </w:style>
  <w:style w:type="paragraph" w:customStyle="1" w:styleId="WW-Nagwektabeli111111111">
    <w:name w:val="WW-Nagłówek tabeli111111111"/>
    <w:basedOn w:val="WW-Zawartotabeli111111111"/>
    <w:rsid w:val="00F82E34"/>
    <w:pPr>
      <w:jc w:val="center"/>
    </w:pPr>
    <w:rPr>
      <w:b/>
      <w:i/>
    </w:rPr>
  </w:style>
  <w:style w:type="paragraph" w:customStyle="1" w:styleId="WW-Nagwektabeli1111111111">
    <w:name w:val="WW-Nagłówek tabeli1111111111"/>
    <w:basedOn w:val="WW-Zawartotabeli1111111111"/>
    <w:rsid w:val="00F82E34"/>
    <w:pPr>
      <w:jc w:val="center"/>
    </w:pPr>
    <w:rPr>
      <w:b/>
      <w:i/>
    </w:rPr>
  </w:style>
  <w:style w:type="paragraph" w:customStyle="1" w:styleId="WW-Nagwektabeli11111111111">
    <w:name w:val="WW-Nagłówek tabeli11111111111"/>
    <w:basedOn w:val="WW-Zawartotabeli11111111111"/>
    <w:rsid w:val="00F82E34"/>
    <w:pPr>
      <w:jc w:val="center"/>
    </w:pPr>
    <w:rPr>
      <w:b/>
      <w:i/>
    </w:rPr>
  </w:style>
  <w:style w:type="paragraph" w:customStyle="1" w:styleId="Wysunicietekstu">
    <w:name w:val="Wysunięcie tekstu"/>
    <w:basedOn w:val="Tekstpodstawowy"/>
    <w:rsid w:val="00F82E34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">
    <w:name w:val="WW-Wysunięcie tekstu"/>
    <w:basedOn w:val="Tekstpodstawowy"/>
    <w:rsid w:val="00F82E34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1">
    <w:name w:val="WW-Wysunięcie tekstu1"/>
    <w:basedOn w:val="Tekstpodstawowy"/>
    <w:rsid w:val="00F82E34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11">
    <w:name w:val="WW-Wysunięcie tekstu11"/>
    <w:basedOn w:val="Tekstpodstawowy"/>
    <w:rsid w:val="00F82E34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111">
    <w:name w:val="WW-Wysunięcie tekstu111"/>
    <w:basedOn w:val="Tekstpodstawowy"/>
    <w:rsid w:val="00F82E34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1111">
    <w:name w:val="WW-Wysunięcie tekstu1111"/>
    <w:basedOn w:val="Tekstpodstawowy"/>
    <w:rsid w:val="00F82E34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Tekstpodstawowy21">
    <w:name w:val="Tekst podstawowy 21"/>
    <w:basedOn w:val="Normalny"/>
    <w:rsid w:val="00F82E34"/>
    <w:rPr>
      <w:rFonts w:ascii="Arial" w:hAnsi="Arial"/>
      <w:sz w:val="20"/>
    </w:rPr>
  </w:style>
  <w:style w:type="paragraph" w:styleId="Nagwek">
    <w:name w:val="header"/>
    <w:basedOn w:val="Normalny"/>
    <w:rsid w:val="00F82E34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kstpodstawowywcity">
    <w:name w:val="Body Text Indent"/>
    <w:basedOn w:val="Normalny"/>
    <w:rsid w:val="00F82E34"/>
    <w:pPr>
      <w:ind w:left="370"/>
      <w:jc w:val="both"/>
    </w:pPr>
    <w:rPr>
      <w:color w:val="FF0000"/>
      <w:sz w:val="20"/>
      <w:szCs w:val="18"/>
    </w:rPr>
  </w:style>
  <w:style w:type="paragraph" w:customStyle="1" w:styleId="pkt">
    <w:name w:val="pkt"/>
    <w:basedOn w:val="Normalny"/>
    <w:rsid w:val="00F82E34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Listapunktowana21">
    <w:name w:val="Lista punktowana 21"/>
    <w:basedOn w:val="Normalny"/>
    <w:rsid w:val="00F82E34"/>
    <w:pPr>
      <w:ind w:left="284" w:firstLine="283"/>
      <w:jc w:val="both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rsid w:val="00F82E34"/>
    <w:pPr>
      <w:spacing w:after="120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rsid w:val="00F82E34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F82E34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F82E34"/>
    <w:pPr>
      <w:spacing w:after="120" w:line="480" w:lineRule="auto"/>
    </w:pPr>
  </w:style>
  <w:style w:type="paragraph" w:customStyle="1" w:styleId="Tekstpodstawowy32">
    <w:name w:val="Tekst podstawowy 32"/>
    <w:basedOn w:val="Normalny"/>
    <w:rsid w:val="00F82E34"/>
    <w:pPr>
      <w:spacing w:after="120"/>
    </w:pPr>
    <w:rPr>
      <w:sz w:val="16"/>
      <w:szCs w:val="16"/>
    </w:rPr>
  </w:style>
  <w:style w:type="paragraph" w:customStyle="1" w:styleId="Styl1">
    <w:name w:val="Styl1"/>
    <w:basedOn w:val="Normalny"/>
    <w:rsid w:val="00F82E34"/>
    <w:pPr>
      <w:widowControl w:val="0"/>
      <w:suppressAutoHyphens w:val="0"/>
      <w:autoSpaceDE w:val="0"/>
      <w:spacing w:before="240"/>
      <w:jc w:val="both"/>
    </w:pPr>
    <w:rPr>
      <w:rFonts w:ascii="Arial" w:hAnsi="Arial" w:cs="Arial"/>
      <w:szCs w:val="24"/>
    </w:rPr>
  </w:style>
  <w:style w:type="paragraph" w:customStyle="1" w:styleId="Blockquote">
    <w:name w:val="Blockquote"/>
    <w:basedOn w:val="Normalny"/>
    <w:rsid w:val="00F82E34"/>
    <w:pPr>
      <w:suppressAutoHyphens w:val="0"/>
      <w:spacing w:before="100" w:after="100"/>
      <w:ind w:left="360" w:right="360"/>
    </w:pPr>
    <w:rPr>
      <w:rFonts w:ascii="Times New Roman" w:hAnsi="Times New Roman"/>
    </w:rPr>
  </w:style>
  <w:style w:type="paragraph" w:customStyle="1" w:styleId="Tekstkomentarza2">
    <w:name w:val="Tekst komentarza2"/>
    <w:basedOn w:val="Normalny"/>
    <w:rsid w:val="00F82E34"/>
    <w:pPr>
      <w:suppressAutoHyphens w:val="0"/>
      <w:autoSpaceDE w:val="0"/>
    </w:pPr>
    <w:rPr>
      <w:rFonts w:ascii="Times New Roman" w:hAnsi="Times New Roman"/>
      <w:sz w:val="20"/>
    </w:rPr>
  </w:style>
  <w:style w:type="paragraph" w:styleId="Tekstprzypisudolnego">
    <w:name w:val="footnote text"/>
    <w:basedOn w:val="Normalny"/>
    <w:semiHidden/>
    <w:rsid w:val="00F82E34"/>
    <w:pPr>
      <w:suppressAutoHyphens w:val="0"/>
      <w:autoSpaceDE w:val="0"/>
    </w:pPr>
    <w:rPr>
      <w:rFonts w:ascii="Times New Roman" w:hAnsi="Times New Roman"/>
      <w:sz w:val="20"/>
    </w:rPr>
  </w:style>
  <w:style w:type="paragraph" w:styleId="Tekstdymka">
    <w:name w:val="Balloon Text"/>
    <w:basedOn w:val="Normalny"/>
    <w:rsid w:val="00F82E34"/>
    <w:rPr>
      <w:rFonts w:ascii="Tahoma" w:hAnsi="Tahoma" w:cs="Tahoma"/>
      <w:sz w:val="16"/>
      <w:szCs w:val="16"/>
    </w:rPr>
  </w:style>
  <w:style w:type="paragraph" w:customStyle="1" w:styleId="WW-BodyText2">
    <w:name w:val="WW-Body Text 2"/>
    <w:basedOn w:val="Normalny"/>
    <w:rsid w:val="00F82E34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wzór ver 2.doc</vt:lpstr>
    </vt:vector>
  </TitlesOfParts>
  <Company>Szpital Powiatowy im. Jana Mikulicza w Biskupcu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wzór ver 2.doc</dc:title>
  <dc:creator>Sekcja Zaopatrzenia i Zamówień Publicznych</dc:creator>
  <cp:lastModifiedBy>vkorzeniewska</cp:lastModifiedBy>
  <cp:revision>3</cp:revision>
  <cp:lastPrinted>2019-10-22T09:04:00Z</cp:lastPrinted>
  <dcterms:created xsi:type="dcterms:W3CDTF">2019-10-22T09:04:00Z</dcterms:created>
  <dcterms:modified xsi:type="dcterms:W3CDTF">2019-10-22T11:35:00Z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-1348327459</vt:i4>
  </property>
  <property fmtid="{D5CDD505-2E9C-101B-9397-08002B2CF9AE}" pid="3" name="_ReviewingToolsShownOnce">
    <vt:lpwstr/>
  </property>
</Properties>
</file>