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3" w:rsidRPr="00D361EA" w:rsidRDefault="00827E43" w:rsidP="00CF28CA">
      <w:pPr>
        <w:spacing w:before="1200"/>
        <w:ind w:right="6095"/>
        <w:jc w:val="center"/>
        <w:rPr>
          <w:rFonts w:ascii="Times New Roman" w:hAnsi="Times New Roman"/>
          <w:sz w:val="20"/>
        </w:rPr>
      </w:pPr>
      <w:bookmarkStart w:id="0" w:name="_Ref422310625"/>
      <w:bookmarkStart w:id="1" w:name="_1176112170"/>
      <w:bookmarkStart w:id="2" w:name="_1176180115"/>
      <w:r w:rsidRPr="00D361EA">
        <w:rPr>
          <w:rFonts w:ascii="Times New Roman" w:hAnsi="Times New Roman"/>
          <w:sz w:val="20"/>
        </w:rPr>
        <w:t>.....................</w:t>
      </w:r>
      <w:r w:rsidR="006B09D2" w:rsidRPr="00D361EA">
        <w:rPr>
          <w:rFonts w:ascii="Times New Roman" w:hAnsi="Times New Roman"/>
          <w:sz w:val="20"/>
        </w:rPr>
        <w:t>.........................</w:t>
      </w:r>
      <w:r w:rsidRPr="00D361EA">
        <w:rPr>
          <w:rFonts w:ascii="Times New Roman" w:hAnsi="Times New Roman"/>
          <w:sz w:val="20"/>
        </w:rPr>
        <w:t>.......................</w:t>
      </w:r>
    </w:p>
    <w:p w:rsidR="00827E43" w:rsidRPr="00D361EA" w:rsidRDefault="006B09D2" w:rsidP="00D361EA">
      <w:pPr>
        <w:ind w:right="6093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 xml:space="preserve">nazwa </w:t>
      </w:r>
      <w:r w:rsidRPr="00D361EA">
        <w:rPr>
          <w:rFonts w:ascii="Times New Roman" w:hAnsi="Times New Roman"/>
          <w:i/>
          <w:sz w:val="20"/>
        </w:rPr>
        <w:t>lub pieczęć firmowa wykonawcy)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F66A90" w:rsidRDefault="00BB0B96">
      <w:pPr>
        <w:jc w:val="center"/>
        <w:rPr>
          <w:rFonts w:ascii="Times New Roman" w:hAnsi="Times New Roman"/>
          <w:b/>
          <w:sz w:val="26"/>
          <w:szCs w:val="26"/>
        </w:rPr>
      </w:pPr>
      <w:r w:rsidRPr="00F66A90">
        <w:rPr>
          <w:rFonts w:ascii="Times New Roman" w:hAnsi="Times New Roman"/>
          <w:b/>
          <w:sz w:val="26"/>
          <w:szCs w:val="26"/>
        </w:rPr>
        <w:t>OŚWIADCZENIE</w:t>
      </w:r>
      <w:r w:rsidR="00C10D0C" w:rsidRPr="00F66A90">
        <w:rPr>
          <w:rFonts w:ascii="Times New Roman" w:hAnsi="Times New Roman"/>
          <w:b/>
          <w:sz w:val="26"/>
          <w:szCs w:val="26"/>
        </w:rPr>
        <w:t xml:space="preserve"> </w:t>
      </w:r>
      <w:r w:rsidR="00DA2FAB" w:rsidRPr="00F66A90">
        <w:rPr>
          <w:rFonts w:ascii="Times New Roman" w:hAnsi="Times New Roman"/>
          <w:b/>
          <w:sz w:val="26"/>
          <w:szCs w:val="26"/>
        </w:rPr>
        <w:t xml:space="preserve"> WYKONAWCY</w:t>
      </w:r>
    </w:p>
    <w:p w:rsidR="00C10D0C" w:rsidRPr="00F66A90" w:rsidRDefault="001418DF">
      <w:pPr>
        <w:jc w:val="center"/>
        <w:rPr>
          <w:rFonts w:ascii="Times New Roman" w:hAnsi="Times New Roman"/>
          <w:b/>
          <w:sz w:val="26"/>
          <w:szCs w:val="26"/>
        </w:rPr>
      </w:pPr>
      <w:r w:rsidRPr="00F66A90">
        <w:rPr>
          <w:rFonts w:ascii="Times New Roman" w:hAnsi="Times New Roman"/>
          <w:b/>
          <w:sz w:val="26"/>
          <w:szCs w:val="26"/>
        </w:rPr>
        <w:t xml:space="preserve">dotyczące </w:t>
      </w:r>
      <w:r w:rsidR="00DC1684" w:rsidRPr="00F66A90">
        <w:rPr>
          <w:rFonts w:ascii="Times New Roman" w:hAnsi="Times New Roman"/>
          <w:b/>
          <w:sz w:val="26"/>
          <w:szCs w:val="26"/>
        </w:rPr>
        <w:t>dietetycznych środków spożywczych</w:t>
      </w:r>
      <w:r w:rsidR="00F66A90" w:rsidRPr="00F66A90">
        <w:rPr>
          <w:rFonts w:ascii="Times New Roman" w:hAnsi="Times New Roman"/>
          <w:b/>
          <w:sz w:val="26"/>
          <w:szCs w:val="26"/>
        </w:rPr>
        <w:t xml:space="preserve"> specjalnego przeznaczenia medycznego</w:t>
      </w:r>
    </w:p>
    <w:p w:rsidR="00C10D0C" w:rsidRDefault="00C10D0C" w:rsidP="00D361EA">
      <w:pPr>
        <w:spacing w:after="120"/>
        <w:jc w:val="both"/>
        <w:rPr>
          <w:rFonts w:ascii="Times New Roman" w:hAnsi="Times New Roman"/>
          <w:szCs w:val="24"/>
        </w:rPr>
      </w:pPr>
    </w:p>
    <w:p w:rsidR="00827E43" w:rsidRPr="001418DF" w:rsidRDefault="001418DF" w:rsidP="005433ED">
      <w:pPr>
        <w:spacing w:after="12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Niniejszym oświadczamy, że oferowane przez nas </w:t>
      </w:r>
      <w:r w:rsidR="00DC1684">
        <w:rPr>
          <w:rFonts w:ascii="Times New Roman" w:hAnsi="Times New Roman"/>
          <w:b/>
        </w:rPr>
        <w:t>dietetyczne środki spożywcze specjalnego przeznaczenia medycznego</w:t>
      </w:r>
      <w:r w:rsidRPr="00F67B3C">
        <w:rPr>
          <w:rFonts w:ascii="Times New Roman" w:hAnsi="Times New Roman"/>
          <w:b/>
        </w:rPr>
        <w:t xml:space="preserve"> </w:t>
      </w:r>
      <w:r w:rsidR="00AE3994">
        <w:rPr>
          <w:rFonts w:ascii="Times New Roman" w:hAnsi="Times New Roman"/>
          <w:b/>
        </w:rPr>
        <w:t>spełniają wymogi</w:t>
      </w:r>
      <w:r>
        <w:rPr>
          <w:rFonts w:ascii="Times New Roman" w:hAnsi="Times New Roman"/>
        </w:rPr>
        <w:t xml:space="preserve"> </w:t>
      </w:r>
      <w:r w:rsidR="00E47752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="00E47752">
        <w:rPr>
          <w:rFonts w:ascii="Times New Roman" w:hAnsi="Times New Roman"/>
        </w:rPr>
        <w:t xml:space="preserve">z dnia </w:t>
      </w:r>
      <w:r w:rsidR="00AE3994">
        <w:rPr>
          <w:rFonts w:ascii="Times New Roman" w:hAnsi="Times New Roman"/>
        </w:rPr>
        <w:t xml:space="preserve">25 sierpnia 2006 </w:t>
      </w:r>
      <w:r w:rsidR="00E47752">
        <w:rPr>
          <w:rFonts w:ascii="Times New Roman" w:hAnsi="Times New Roman"/>
        </w:rPr>
        <w:t xml:space="preserve">r. </w:t>
      </w:r>
      <w:r w:rsidR="00F66A90">
        <w:rPr>
          <w:rFonts w:ascii="Times New Roman" w:hAnsi="Times New Roman"/>
        </w:rPr>
        <w:t>o </w:t>
      </w:r>
      <w:r w:rsidR="00AE3994">
        <w:rPr>
          <w:rFonts w:ascii="Times New Roman" w:hAnsi="Times New Roman"/>
        </w:rPr>
        <w:t>bezpieczeństwie żywności i żywienia</w:t>
      </w:r>
      <w:r w:rsidR="0031709B">
        <w:rPr>
          <w:rFonts w:ascii="Times New Roman" w:hAnsi="Times New Roman"/>
        </w:rPr>
        <w:t xml:space="preserve"> (</w:t>
      </w:r>
      <w:proofErr w:type="spellStart"/>
      <w:r w:rsidR="00120603">
        <w:rPr>
          <w:rFonts w:ascii="Times New Roman" w:hAnsi="Times New Roman"/>
        </w:rPr>
        <w:t>t.j</w:t>
      </w:r>
      <w:proofErr w:type="spellEnd"/>
      <w:r w:rsidR="00120603">
        <w:rPr>
          <w:rFonts w:ascii="Times New Roman" w:hAnsi="Times New Roman"/>
        </w:rPr>
        <w:t xml:space="preserve">. </w:t>
      </w:r>
      <w:proofErr w:type="spellStart"/>
      <w:r w:rsidR="0031709B">
        <w:rPr>
          <w:rFonts w:ascii="Times New Roman" w:hAnsi="Times New Roman"/>
        </w:rPr>
        <w:t>Dz.U</w:t>
      </w:r>
      <w:proofErr w:type="spellEnd"/>
      <w:r w:rsidR="0031709B">
        <w:rPr>
          <w:rFonts w:ascii="Times New Roman" w:hAnsi="Times New Roman"/>
        </w:rPr>
        <w:t xml:space="preserve">. z </w:t>
      </w:r>
      <w:r w:rsidR="00ED6A49">
        <w:rPr>
          <w:rFonts w:ascii="Times New Roman" w:hAnsi="Times New Roman"/>
        </w:rPr>
        <w:t>201</w:t>
      </w:r>
      <w:r w:rsidR="00120603">
        <w:rPr>
          <w:rFonts w:ascii="Times New Roman" w:hAnsi="Times New Roman"/>
        </w:rPr>
        <w:t>9</w:t>
      </w:r>
      <w:r w:rsidR="00AE3994">
        <w:rPr>
          <w:rFonts w:ascii="Times New Roman" w:hAnsi="Times New Roman"/>
        </w:rPr>
        <w:t xml:space="preserve"> poz. </w:t>
      </w:r>
      <w:r w:rsidR="00120603">
        <w:rPr>
          <w:rFonts w:ascii="Times New Roman" w:hAnsi="Times New Roman"/>
        </w:rPr>
        <w:t>1252</w:t>
      </w:r>
      <w:r>
        <w:rPr>
          <w:rFonts w:ascii="Times New Roman" w:hAnsi="Times New Roman"/>
        </w:rPr>
        <w:t xml:space="preserve">) oraz </w:t>
      </w:r>
      <w:r w:rsidR="00AE3994">
        <w:rPr>
          <w:rFonts w:ascii="Times New Roman" w:hAnsi="Times New Roman"/>
        </w:rPr>
        <w:t xml:space="preserve">Rozporządzenia Ministra Zdrowia z dnia </w:t>
      </w:r>
      <w:r w:rsidR="00F66A90">
        <w:rPr>
          <w:rFonts w:ascii="Times New Roman" w:hAnsi="Times New Roman"/>
        </w:rPr>
        <w:t>16 września 2010 r. w sprawie środków spożywczych specjalnego przeznaczenia żywieniowego (Dz. U. z 2015 poz. 1026) oraz że dokonano powiadomienia Głównego Inspektora sanitarnego o wprowadzeniu lub zamiarze wprowadzenia do obrotu tych środków</w:t>
      </w:r>
      <w:r w:rsidR="00683903">
        <w:rPr>
          <w:rFonts w:ascii="Times New Roman" w:hAnsi="Times New Roman"/>
        </w:rPr>
        <w:t>. Jesteśmy w </w:t>
      </w:r>
      <w:r w:rsidR="007610FB">
        <w:rPr>
          <w:rFonts w:ascii="Times New Roman" w:hAnsi="Times New Roman"/>
        </w:rPr>
        <w:t>posiadaniu odpowiednich dokumentów</w:t>
      </w:r>
      <w:r w:rsidR="00F67B3C">
        <w:rPr>
          <w:rFonts w:ascii="Times New Roman" w:hAnsi="Times New Roman"/>
        </w:rPr>
        <w:t xml:space="preserve"> i zobowiązujemy się okazać potwierdzone „za zgodność z oryginałem” kserokopie tych dokumentów na każde żądanie Zamawiającego.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F460D3" w:rsidRPr="00BB0B96" w:rsidRDefault="00F460D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CF28CA" w:rsidRPr="00BB0B96" w:rsidRDefault="00CF28CA">
      <w:pPr>
        <w:rPr>
          <w:rFonts w:ascii="Times New Roman" w:hAnsi="Times New Roman"/>
          <w:szCs w:val="24"/>
        </w:rPr>
      </w:pPr>
    </w:p>
    <w:p w:rsidR="00827E43" w:rsidRPr="00D361EA" w:rsidRDefault="00827E43" w:rsidP="00D361EA">
      <w:pPr>
        <w:ind w:left="5103" w:right="-2"/>
        <w:jc w:val="center"/>
        <w:rPr>
          <w:rFonts w:ascii="Times New Roman" w:hAnsi="Times New Roman"/>
          <w:sz w:val="20"/>
        </w:rPr>
      </w:pPr>
      <w:r w:rsidRPr="00D361EA">
        <w:rPr>
          <w:rFonts w:ascii="Times New Roman" w:hAnsi="Times New Roman"/>
          <w:sz w:val="20"/>
        </w:rPr>
        <w:t>.....................................................................................</w:t>
      </w:r>
    </w:p>
    <w:p w:rsidR="00827E43" w:rsidRPr="00D361EA" w:rsidRDefault="00D361EA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>data i podpisy osób upoważnionych</w:t>
      </w:r>
    </w:p>
    <w:p w:rsidR="00827E43" w:rsidRDefault="00827E43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 xml:space="preserve">do składania oświadczeń woli w imieniu </w:t>
      </w:r>
      <w:r w:rsidR="00D361EA" w:rsidRPr="00D361EA">
        <w:rPr>
          <w:rFonts w:ascii="Times New Roman" w:hAnsi="Times New Roman"/>
          <w:i/>
          <w:sz w:val="20"/>
        </w:rPr>
        <w:t>w</w:t>
      </w:r>
      <w:r w:rsidRPr="00D361EA">
        <w:rPr>
          <w:rFonts w:ascii="Times New Roman" w:hAnsi="Times New Roman"/>
          <w:i/>
          <w:sz w:val="20"/>
        </w:rPr>
        <w:t>ykonawcy</w:t>
      </w:r>
      <w:bookmarkEnd w:id="0"/>
      <w:bookmarkEnd w:id="1"/>
      <w:bookmarkEnd w:id="2"/>
      <w:r w:rsidR="00D361EA">
        <w:rPr>
          <w:rFonts w:ascii="Times New Roman" w:hAnsi="Times New Roman"/>
          <w:i/>
          <w:sz w:val="20"/>
        </w:rPr>
        <w:t>)</w:t>
      </w: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F67B3C" w:rsidRPr="00DC3DEC" w:rsidRDefault="00F67B3C" w:rsidP="00F67B3C">
      <w:pPr>
        <w:spacing w:after="120" w:line="300" w:lineRule="auto"/>
        <w:jc w:val="both"/>
        <w:rPr>
          <w:rFonts w:ascii="Times New Roman" w:hAnsi="Times New Roman"/>
          <w:u w:val="single"/>
        </w:rPr>
      </w:pPr>
      <w:r w:rsidRPr="00DC3DEC">
        <w:rPr>
          <w:rFonts w:ascii="Times New Roman" w:hAnsi="Times New Roman"/>
          <w:u w:val="single"/>
        </w:rPr>
        <w:t>Pouczenie o odpowiedzialności karnej</w:t>
      </w:r>
    </w:p>
    <w:p w:rsidR="00F67B3C" w:rsidRDefault="00F67B3C" w:rsidP="00DC3DEC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233 Kodeksu karnego stanowi:</w:t>
      </w:r>
    </w:p>
    <w:p w:rsidR="00F67B3C" w:rsidRDefault="00DC3DE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67B3C">
        <w:rPr>
          <w:rFonts w:ascii="Times New Roman" w:hAnsi="Times New Roman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67B3C" w:rsidRPr="00F67B3C" w:rsidRDefault="00F67B3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Warunkiem odpo</w:t>
      </w:r>
      <w:r w:rsidR="00DC3DEC">
        <w:rPr>
          <w:rFonts w:ascii="Times New Roman" w:hAnsi="Times New Roman"/>
        </w:rPr>
        <w:t>wiedzialności jest, aby przyjmujący zeznanie, działając w zakresie swoich uprawnień, uprzedził zeznającego o odpowiedzialności karnej za fałszywe zeznanie lub odebrał od niego przyrzeczenie.”</w:t>
      </w:r>
    </w:p>
    <w:sectPr w:rsidR="00F67B3C" w:rsidRPr="00F67B3C" w:rsidSect="00D361EA">
      <w:footerReference w:type="even" r:id="rId7"/>
      <w:footerReference w:type="default" r:id="rId8"/>
      <w:footnotePr>
        <w:pos w:val="beneathText"/>
      </w:footnotePr>
      <w:pgSz w:w="11905" w:h="16837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E2" w:rsidRDefault="00CF6CE2">
      <w:r>
        <w:separator/>
      </w:r>
    </w:p>
  </w:endnote>
  <w:endnote w:type="continuationSeparator" w:id="0">
    <w:p w:rsidR="00CF6CE2" w:rsidRDefault="00CF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2" w:rsidRDefault="00CF6CE2" w:rsidP="0014572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CE2" w:rsidRDefault="00CF6CE2" w:rsidP="00D361E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2" w:rsidRPr="00D361EA" w:rsidRDefault="00CF6CE2" w:rsidP="00D361EA">
    <w:pPr>
      <w:pStyle w:val="Stopka"/>
      <w:tabs>
        <w:tab w:val="clear" w:pos="9072"/>
      </w:tabs>
      <w:jc w:val="center"/>
      <w:rPr>
        <w:rFonts w:ascii="Times New Roman" w:hAnsi="Times New Roman"/>
        <w:sz w:val="20"/>
      </w:rPr>
    </w:pPr>
    <w:r w:rsidRPr="00D361EA">
      <w:rPr>
        <w:rFonts w:ascii="Times New Roman" w:hAnsi="Times New Roman"/>
        <w:sz w:val="20"/>
      </w:rPr>
      <w:t xml:space="preserve">Strona </w:t>
    </w:r>
    <w:r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PAGE </w:instrText>
    </w:r>
    <w:r w:rsidRPr="00D361EA">
      <w:rPr>
        <w:rFonts w:ascii="Times New Roman" w:hAnsi="Times New Roman"/>
        <w:sz w:val="20"/>
      </w:rPr>
      <w:fldChar w:fldCharType="separate"/>
    </w:r>
    <w:r w:rsidR="00E10865">
      <w:rPr>
        <w:rFonts w:ascii="Times New Roman" w:hAnsi="Times New Roman"/>
        <w:noProof/>
        <w:sz w:val="20"/>
      </w:rPr>
      <w:t>1</w:t>
    </w:r>
    <w:r w:rsidRPr="00D361EA">
      <w:rPr>
        <w:rFonts w:ascii="Times New Roman" w:hAnsi="Times New Roman"/>
        <w:sz w:val="20"/>
      </w:rPr>
      <w:fldChar w:fldCharType="end"/>
    </w:r>
    <w:r w:rsidRPr="00D361EA">
      <w:rPr>
        <w:rFonts w:ascii="Times New Roman" w:hAnsi="Times New Roman"/>
        <w:sz w:val="20"/>
      </w:rPr>
      <w:t xml:space="preserve"> z </w:t>
    </w:r>
    <w:r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NUMPAGES </w:instrText>
    </w:r>
    <w:r w:rsidRPr="00D361EA">
      <w:rPr>
        <w:rFonts w:ascii="Times New Roman" w:hAnsi="Times New Roman"/>
        <w:sz w:val="20"/>
      </w:rPr>
      <w:fldChar w:fldCharType="separate"/>
    </w:r>
    <w:r w:rsidR="00E10865">
      <w:rPr>
        <w:rFonts w:ascii="Times New Roman" w:hAnsi="Times New Roman"/>
        <w:noProof/>
        <w:sz w:val="20"/>
      </w:rPr>
      <w:t>1</w:t>
    </w:r>
    <w:r w:rsidRPr="00D361E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E2" w:rsidRDefault="00CF6CE2">
      <w:r>
        <w:separator/>
      </w:r>
    </w:p>
  </w:footnote>
  <w:footnote w:type="continuationSeparator" w:id="0">
    <w:p w:rsidR="00CF6CE2" w:rsidRDefault="00CF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1"/>
        </w:tabs>
        <w:ind w:left="301" w:firstLine="0"/>
      </w:p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720"/>
      </w:p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</w:lvl>
    <w:lvl w:ilvl="3">
      <w:start w:val="1"/>
      <w:numFmt w:val="decimal"/>
      <w:lvlText w:val="%1.%2.%3.%4"/>
      <w:lvlJc w:val="left"/>
      <w:pPr>
        <w:tabs>
          <w:tab w:val="num" w:pos="2491"/>
        </w:tabs>
        <w:ind w:left="2491" w:hanging="1080"/>
      </w:pPr>
    </w:lvl>
    <w:lvl w:ilvl="4">
      <w:start w:val="1"/>
      <w:numFmt w:val="decimal"/>
      <w:lvlText w:val="%1.%2.%3.%4.%5"/>
      <w:lvlJc w:val="left"/>
      <w:pPr>
        <w:tabs>
          <w:tab w:val="num" w:pos="2861"/>
        </w:tabs>
        <w:ind w:left="2861" w:hanging="1080"/>
      </w:pPr>
    </w:lvl>
    <w:lvl w:ilvl="5">
      <w:start w:val="1"/>
      <w:numFmt w:val="decimal"/>
      <w:lvlText w:val="%1.%2.%3.%4.%5.%6"/>
      <w:lvlJc w:val="left"/>
      <w:pPr>
        <w:tabs>
          <w:tab w:val="num" w:pos="3591"/>
        </w:tabs>
        <w:ind w:left="35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1"/>
        </w:tabs>
        <w:ind w:left="432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41F48E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3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 w:cs="MS Mincho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5022A9C8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6">
    <w:nsid w:val="0000002F"/>
    <w:multiLevelType w:val="multilevel"/>
    <w:tmpl w:val="0000002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00C95811"/>
    <w:multiLevelType w:val="hybridMultilevel"/>
    <w:tmpl w:val="A0B4CAF8"/>
    <w:lvl w:ilvl="0" w:tplc="7EBC791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4BF55F7"/>
    <w:multiLevelType w:val="hybridMultilevel"/>
    <w:tmpl w:val="5B786CB6"/>
    <w:lvl w:ilvl="0" w:tplc="938A80A2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081F3C65"/>
    <w:multiLevelType w:val="multilevel"/>
    <w:tmpl w:val="00000014"/>
    <w:name w:val="WW8Num20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11635"/>
    <w:multiLevelType w:val="multilevel"/>
    <w:tmpl w:val="00000023"/>
    <w:name w:val="WW8Num3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51">
    <w:nsid w:val="7FCD2988"/>
    <w:multiLevelType w:val="multilevel"/>
    <w:tmpl w:val="5B786CB6"/>
    <w:lvl w:ilvl="0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0"/>
  </w:num>
  <w:num w:numId="46">
    <w:abstractNumId w:val="49"/>
  </w:num>
  <w:num w:numId="47">
    <w:abstractNumId w:val="48"/>
  </w:num>
  <w:num w:numId="48">
    <w:abstractNumId w:val="5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A6"/>
    <w:rsid w:val="00026021"/>
    <w:rsid w:val="00041104"/>
    <w:rsid w:val="0004530A"/>
    <w:rsid w:val="00060874"/>
    <w:rsid w:val="00085B2D"/>
    <w:rsid w:val="000929E8"/>
    <w:rsid w:val="00095C53"/>
    <w:rsid w:val="000E20AE"/>
    <w:rsid w:val="000E3436"/>
    <w:rsid w:val="000F1813"/>
    <w:rsid w:val="001006BA"/>
    <w:rsid w:val="00103D12"/>
    <w:rsid w:val="00104474"/>
    <w:rsid w:val="00106EBC"/>
    <w:rsid w:val="001135A8"/>
    <w:rsid w:val="00120603"/>
    <w:rsid w:val="00125928"/>
    <w:rsid w:val="001418DF"/>
    <w:rsid w:val="0014321F"/>
    <w:rsid w:val="0014572E"/>
    <w:rsid w:val="00173DB8"/>
    <w:rsid w:val="0019548C"/>
    <w:rsid w:val="001C420E"/>
    <w:rsid w:val="001D0335"/>
    <w:rsid w:val="001D3169"/>
    <w:rsid w:val="001D6DA5"/>
    <w:rsid w:val="001E5E74"/>
    <w:rsid w:val="001F11EB"/>
    <w:rsid w:val="00214D64"/>
    <w:rsid w:val="00215B04"/>
    <w:rsid w:val="002166C5"/>
    <w:rsid w:val="00226D32"/>
    <w:rsid w:val="002310ED"/>
    <w:rsid w:val="0023207A"/>
    <w:rsid w:val="0023637C"/>
    <w:rsid w:val="00244D5F"/>
    <w:rsid w:val="0024501E"/>
    <w:rsid w:val="00261ABC"/>
    <w:rsid w:val="00276B11"/>
    <w:rsid w:val="00281E61"/>
    <w:rsid w:val="00283E7D"/>
    <w:rsid w:val="00291AB4"/>
    <w:rsid w:val="0029344C"/>
    <w:rsid w:val="002A4831"/>
    <w:rsid w:val="002B344D"/>
    <w:rsid w:val="002B7807"/>
    <w:rsid w:val="002E05AC"/>
    <w:rsid w:val="002F0CD1"/>
    <w:rsid w:val="002F1D80"/>
    <w:rsid w:val="0030683C"/>
    <w:rsid w:val="00311203"/>
    <w:rsid w:val="00311E7A"/>
    <w:rsid w:val="0031709B"/>
    <w:rsid w:val="00352FBD"/>
    <w:rsid w:val="00354926"/>
    <w:rsid w:val="003624FA"/>
    <w:rsid w:val="003773A4"/>
    <w:rsid w:val="003A1BA3"/>
    <w:rsid w:val="004025C0"/>
    <w:rsid w:val="004121DE"/>
    <w:rsid w:val="00415A53"/>
    <w:rsid w:val="00420031"/>
    <w:rsid w:val="00420F12"/>
    <w:rsid w:val="004267E7"/>
    <w:rsid w:val="00433F51"/>
    <w:rsid w:val="00436346"/>
    <w:rsid w:val="0043646B"/>
    <w:rsid w:val="00440008"/>
    <w:rsid w:val="004406AA"/>
    <w:rsid w:val="00453866"/>
    <w:rsid w:val="00462BFB"/>
    <w:rsid w:val="00474D4B"/>
    <w:rsid w:val="0048187E"/>
    <w:rsid w:val="00483771"/>
    <w:rsid w:val="004B44C1"/>
    <w:rsid w:val="004C65B1"/>
    <w:rsid w:val="004D035F"/>
    <w:rsid w:val="004D46E1"/>
    <w:rsid w:val="004D4A3E"/>
    <w:rsid w:val="004F021A"/>
    <w:rsid w:val="004F7781"/>
    <w:rsid w:val="005141B0"/>
    <w:rsid w:val="00517731"/>
    <w:rsid w:val="00541687"/>
    <w:rsid w:val="005433ED"/>
    <w:rsid w:val="00550D9E"/>
    <w:rsid w:val="00551FCF"/>
    <w:rsid w:val="00553F28"/>
    <w:rsid w:val="00575A5D"/>
    <w:rsid w:val="00584BA0"/>
    <w:rsid w:val="005A7A20"/>
    <w:rsid w:val="005C7D1F"/>
    <w:rsid w:val="005D3987"/>
    <w:rsid w:val="005E1DFE"/>
    <w:rsid w:val="005E5BC2"/>
    <w:rsid w:val="005E6D44"/>
    <w:rsid w:val="005F13FE"/>
    <w:rsid w:val="006030BA"/>
    <w:rsid w:val="006339C9"/>
    <w:rsid w:val="006359FC"/>
    <w:rsid w:val="006400F1"/>
    <w:rsid w:val="0066184F"/>
    <w:rsid w:val="0066365E"/>
    <w:rsid w:val="006779D9"/>
    <w:rsid w:val="00677BF8"/>
    <w:rsid w:val="00682DAC"/>
    <w:rsid w:val="00683903"/>
    <w:rsid w:val="00692595"/>
    <w:rsid w:val="006A6101"/>
    <w:rsid w:val="006A6C75"/>
    <w:rsid w:val="006B09D2"/>
    <w:rsid w:val="006C7A7C"/>
    <w:rsid w:val="006E23B8"/>
    <w:rsid w:val="006F0171"/>
    <w:rsid w:val="0072383C"/>
    <w:rsid w:val="0074420E"/>
    <w:rsid w:val="007451EE"/>
    <w:rsid w:val="007610FB"/>
    <w:rsid w:val="00777710"/>
    <w:rsid w:val="007910D7"/>
    <w:rsid w:val="007E304C"/>
    <w:rsid w:val="007E322D"/>
    <w:rsid w:val="00803FA5"/>
    <w:rsid w:val="00827E43"/>
    <w:rsid w:val="00845785"/>
    <w:rsid w:val="00846B29"/>
    <w:rsid w:val="00852206"/>
    <w:rsid w:val="00853EB3"/>
    <w:rsid w:val="00880BB9"/>
    <w:rsid w:val="008B552B"/>
    <w:rsid w:val="008F10D6"/>
    <w:rsid w:val="00936E10"/>
    <w:rsid w:val="00937EF5"/>
    <w:rsid w:val="0094251C"/>
    <w:rsid w:val="00942966"/>
    <w:rsid w:val="00956FB2"/>
    <w:rsid w:val="00967850"/>
    <w:rsid w:val="00992366"/>
    <w:rsid w:val="009A3E3D"/>
    <w:rsid w:val="009B5F37"/>
    <w:rsid w:val="009C33C4"/>
    <w:rsid w:val="009D1241"/>
    <w:rsid w:val="009D3FE9"/>
    <w:rsid w:val="009E1054"/>
    <w:rsid w:val="00A208B8"/>
    <w:rsid w:val="00A35792"/>
    <w:rsid w:val="00A801BD"/>
    <w:rsid w:val="00AB47D0"/>
    <w:rsid w:val="00AB7BC4"/>
    <w:rsid w:val="00AD2EFE"/>
    <w:rsid w:val="00AE0560"/>
    <w:rsid w:val="00AE1B16"/>
    <w:rsid w:val="00AE3994"/>
    <w:rsid w:val="00AF47C1"/>
    <w:rsid w:val="00AF748C"/>
    <w:rsid w:val="00B120CA"/>
    <w:rsid w:val="00B30A53"/>
    <w:rsid w:val="00B41F92"/>
    <w:rsid w:val="00B7329A"/>
    <w:rsid w:val="00B85321"/>
    <w:rsid w:val="00B9227D"/>
    <w:rsid w:val="00BA0F02"/>
    <w:rsid w:val="00BB0B96"/>
    <w:rsid w:val="00BC7247"/>
    <w:rsid w:val="00BD2055"/>
    <w:rsid w:val="00BE1EFA"/>
    <w:rsid w:val="00C04876"/>
    <w:rsid w:val="00C04B2B"/>
    <w:rsid w:val="00C10D0C"/>
    <w:rsid w:val="00C327B6"/>
    <w:rsid w:val="00C4525D"/>
    <w:rsid w:val="00C463F8"/>
    <w:rsid w:val="00C472FC"/>
    <w:rsid w:val="00C51200"/>
    <w:rsid w:val="00C75D6E"/>
    <w:rsid w:val="00C9664B"/>
    <w:rsid w:val="00CA043A"/>
    <w:rsid w:val="00CB0844"/>
    <w:rsid w:val="00CC3467"/>
    <w:rsid w:val="00CE5137"/>
    <w:rsid w:val="00CF28CA"/>
    <w:rsid w:val="00CF6CE2"/>
    <w:rsid w:val="00D04636"/>
    <w:rsid w:val="00D05912"/>
    <w:rsid w:val="00D137AC"/>
    <w:rsid w:val="00D21A9A"/>
    <w:rsid w:val="00D361EA"/>
    <w:rsid w:val="00D56275"/>
    <w:rsid w:val="00D7302F"/>
    <w:rsid w:val="00D8312F"/>
    <w:rsid w:val="00DA2FAB"/>
    <w:rsid w:val="00DC1684"/>
    <w:rsid w:val="00DC3DEC"/>
    <w:rsid w:val="00DE2174"/>
    <w:rsid w:val="00E10865"/>
    <w:rsid w:val="00E13BE3"/>
    <w:rsid w:val="00E46434"/>
    <w:rsid w:val="00E47752"/>
    <w:rsid w:val="00E6649B"/>
    <w:rsid w:val="00E74573"/>
    <w:rsid w:val="00E86BEE"/>
    <w:rsid w:val="00EA2952"/>
    <w:rsid w:val="00EA520D"/>
    <w:rsid w:val="00EB79B2"/>
    <w:rsid w:val="00ED5564"/>
    <w:rsid w:val="00ED6A49"/>
    <w:rsid w:val="00EE5736"/>
    <w:rsid w:val="00EF2DED"/>
    <w:rsid w:val="00EF4447"/>
    <w:rsid w:val="00F06A77"/>
    <w:rsid w:val="00F07014"/>
    <w:rsid w:val="00F12FA8"/>
    <w:rsid w:val="00F20B57"/>
    <w:rsid w:val="00F2634D"/>
    <w:rsid w:val="00F328E3"/>
    <w:rsid w:val="00F460D3"/>
    <w:rsid w:val="00F66A90"/>
    <w:rsid w:val="00F67B3C"/>
    <w:rsid w:val="00F771B3"/>
    <w:rsid w:val="00FB183E"/>
    <w:rsid w:val="00FB66A6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6D44"/>
    <w:pPr>
      <w:suppressAutoHyphens/>
    </w:pPr>
    <w:rPr>
      <w:rFonts w:ascii="Comic Sans MS" w:hAnsi="Comic Sans MS"/>
      <w:sz w:val="24"/>
      <w:lang w:eastAsia="ar-SA"/>
    </w:rPr>
  </w:style>
  <w:style w:type="paragraph" w:styleId="Nagwek1">
    <w:name w:val="heading 1"/>
    <w:basedOn w:val="Normalny"/>
    <w:next w:val="texte1"/>
    <w:qFormat/>
    <w:rsid w:val="005E6D44"/>
    <w:pPr>
      <w:keepNext/>
      <w:keepLines/>
      <w:tabs>
        <w:tab w:val="num" w:pos="0"/>
        <w:tab w:val="left" w:pos="425"/>
      </w:tabs>
      <w:spacing w:before="360" w:after="240"/>
      <w:jc w:val="both"/>
      <w:outlineLvl w:val="0"/>
    </w:pPr>
    <w:rPr>
      <w:rFonts w:ascii="Arial" w:hAnsi="Arial"/>
      <w:b/>
      <w:caps/>
      <w:kern w:val="1"/>
    </w:rPr>
  </w:style>
  <w:style w:type="paragraph" w:styleId="Nagwek2">
    <w:name w:val="heading 2"/>
    <w:basedOn w:val="Normalny"/>
    <w:next w:val="texte1x"/>
    <w:qFormat/>
    <w:rsid w:val="005E6D44"/>
    <w:pPr>
      <w:keepNext/>
      <w:keepLines/>
      <w:tabs>
        <w:tab w:val="num" w:pos="0"/>
        <w:tab w:val="left" w:pos="567"/>
      </w:tabs>
      <w:spacing w:before="240" w:after="120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5E6D44"/>
    <w:pPr>
      <w:keepNext/>
      <w:tabs>
        <w:tab w:val="num" w:pos="0"/>
      </w:tabs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5E6D44"/>
    <w:pPr>
      <w:keepNext/>
      <w:tabs>
        <w:tab w:val="num" w:pos="0"/>
      </w:tabs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5E6D44"/>
    <w:pPr>
      <w:keepNext/>
      <w:tabs>
        <w:tab w:val="num" w:pos="0"/>
      </w:tabs>
      <w:outlineLvl w:val="4"/>
    </w:pPr>
    <w:rPr>
      <w:rFonts w:ascii="Times New Roman" w:hAnsi="Times New Roman"/>
      <w:b/>
      <w:sz w:val="18"/>
    </w:rPr>
  </w:style>
  <w:style w:type="paragraph" w:styleId="Nagwek6">
    <w:name w:val="heading 6"/>
    <w:basedOn w:val="Normalny"/>
    <w:next w:val="Normalny"/>
    <w:qFormat/>
    <w:rsid w:val="005E6D44"/>
    <w:pPr>
      <w:keepNext/>
      <w:ind w:left="5670"/>
      <w:outlineLvl w:val="5"/>
    </w:pPr>
  </w:style>
  <w:style w:type="paragraph" w:styleId="Nagwek7">
    <w:name w:val="heading 7"/>
    <w:basedOn w:val="Normalny"/>
    <w:next w:val="Normalny"/>
    <w:qFormat/>
    <w:rsid w:val="005E6D44"/>
    <w:pPr>
      <w:keepNext/>
      <w:widowControl w:val="0"/>
      <w:tabs>
        <w:tab w:val="num" w:pos="0"/>
      </w:tabs>
      <w:autoSpaceDE w:val="0"/>
      <w:outlineLvl w:val="6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5E6D44"/>
    <w:rPr>
      <w:rFonts w:ascii="Symbol" w:hAnsi="Symbol" w:cs="MS Mincho"/>
      <w:sz w:val="18"/>
      <w:szCs w:val="18"/>
    </w:rPr>
  </w:style>
  <w:style w:type="character" w:customStyle="1" w:styleId="WW8Num11z0">
    <w:name w:val="WW8Num11z0"/>
    <w:rsid w:val="005E6D44"/>
    <w:rPr>
      <w:rFonts w:ascii="StarSymbol" w:hAnsi="StarSymbol" w:cs="MS Mincho"/>
      <w:sz w:val="18"/>
      <w:szCs w:val="18"/>
    </w:rPr>
  </w:style>
  <w:style w:type="character" w:customStyle="1" w:styleId="WW8Num15z0">
    <w:name w:val="WW8Num15z0"/>
    <w:rsid w:val="005E6D44"/>
    <w:rPr>
      <w:rFonts w:ascii="Symbol" w:hAnsi="Symbol"/>
    </w:rPr>
  </w:style>
  <w:style w:type="character" w:customStyle="1" w:styleId="WW8Num25z0">
    <w:name w:val="WW8Num25z0"/>
    <w:rsid w:val="005E6D44"/>
    <w:rPr>
      <w:rFonts w:ascii="StarSymbol" w:hAnsi="StarSymbol"/>
    </w:rPr>
  </w:style>
  <w:style w:type="character" w:customStyle="1" w:styleId="WW8Num27z0">
    <w:name w:val="WW8Num27z0"/>
    <w:rsid w:val="005E6D44"/>
    <w:rPr>
      <w:rFonts w:ascii="Symbol" w:hAnsi="Symbol"/>
    </w:rPr>
  </w:style>
  <w:style w:type="character" w:customStyle="1" w:styleId="WW8Num30z0">
    <w:name w:val="WW8Num30z0"/>
    <w:rsid w:val="005E6D44"/>
    <w:rPr>
      <w:color w:val="auto"/>
    </w:rPr>
  </w:style>
  <w:style w:type="character" w:customStyle="1" w:styleId="Absatz-Standardschriftart">
    <w:name w:val="Absatz-Standardschriftart"/>
    <w:rsid w:val="005E6D44"/>
  </w:style>
  <w:style w:type="character" w:customStyle="1" w:styleId="WW8Num16z0">
    <w:name w:val="WW8Num16z0"/>
    <w:rsid w:val="005E6D44"/>
    <w:rPr>
      <w:rFonts w:ascii="Symbol" w:hAnsi="Symbol" w:cs="MS Mincho"/>
      <w:sz w:val="18"/>
      <w:szCs w:val="18"/>
    </w:rPr>
  </w:style>
  <w:style w:type="character" w:customStyle="1" w:styleId="WW8Num17z0">
    <w:name w:val="WW8Num17z0"/>
    <w:rsid w:val="005E6D44"/>
    <w:rPr>
      <w:rFonts w:ascii="Symbol" w:hAnsi="Symbol" w:cs="MS Mincho"/>
      <w:sz w:val="18"/>
      <w:szCs w:val="18"/>
    </w:rPr>
  </w:style>
  <w:style w:type="character" w:customStyle="1" w:styleId="WW8Num23z0">
    <w:name w:val="WW8Num23z0"/>
    <w:rsid w:val="005E6D44"/>
    <w:rPr>
      <w:rFonts w:ascii="Symbol" w:hAnsi="Symbol" w:cs="MS Mincho"/>
      <w:sz w:val="18"/>
      <w:szCs w:val="18"/>
    </w:rPr>
  </w:style>
  <w:style w:type="character" w:customStyle="1" w:styleId="WW8Num33z0">
    <w:name w:val="WW8Num33z0"/>
    <w:rsid w:val="005E6D44"/>
    <w:rPr>
      <w:b w:val="0"/>
      <w:i w:val="0"/>
    </w:rPr>
  </w:style>
  <w:style w:type="character" w:customStyle="1" w:styleId="WW8Num36z0">
    <w:name w:val="WW8Num36z0"/>
    <w:rsid w:val="005E6D44"/>
    <w:rPr>
      <w:color w:val="auto"/>
    </w:rPr>
  </w:style>
  <w:style w:type="character" w:customStyle="1" w:styleId="WW8Num38z0">
    <w:name w:val="WW8Num38z0"/>
    <w:rsid w:val="005E6D44"/>
    <w:rPr>
      <w:rFonts w:ascii="Symbol" w:hAnsi="Symbol" w:cs="MS Mincho"/>
      <w:sz w:val="18"/>
      <w:szCs w:val="18"/>
    </w:rPr>
  </w:style>
  <w:style w:type="character" w:customStyle="1" w:styleId="WW8Num39z0">
    <w:name w:val="WW8Num39z0"/>
    <w:rsid w:val="005E6D44"/>
    <w:rPr>
      <w:rFonts w:ascii="Symbol" w:hAnsi="Symbol" w:cs="MS Mincho"/>
      <w:sz w:val="18"/>
      <w:szCs w:val="18"/>
    </w:rPr>
  </w:style>
  <w:style w:type="character" w:customStyle="1" w:styleId="WW8Num40z0">
    <w:name w:val="WW8Num40z0"/>
    <w:rsid w:val="005E6D44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5E6D44"/>
    <w:rPr>
      <w:b w:val="0"/>
      <w:i w:val="0"/>
    </w:rPr>
  </w:style>
  <w:style w:type="character" w:customStyle="1" w:styleId="WW8Num44z0">
    <w:name w:val="WW8Num44z0"/>
    <w:rsid w:val="005E6D44"/>
    <w:rPr>
      <w:color w:val="auto"/>
    </w:rPr>
  </w:style>
  <w:style w:type="character" w:customStyle="1" w:styleId="Domylnaczcionkaakapitu4">
    <w:name w:val="Domyślna czcionka akapitu4"/>
    <w:rsid w:val="005E6D44"/>
  </w:style>
  <w:style w:type="character" w:customStyle="1" w:styleId="WW-Absatz-Standardschriftart">
    <w:name w:val="WW-Absatz-Standardschriftart"/>
    <w:rsid w:val="005E6D44"/>
  </w:style>
  <w:style w:type="character" w:customStyle="1" w:styleId="WW-Absatz-Standardschriftart1">
    <w:name w:val="WW-Absatz-Standardschriftart1"/>
    <w:rsid w:val="005E6D44"/>
  </w:style>
  <w:style w:type="character" w:customStyle="1" w:styleId="WW-Absatz-Standardschriftart11">
    <w:name w:val="WW-Absatz-Standardschriftart11"/>
    <w:rsid w:val="005E6D44"/>
  </w:style>
  <w:style w:type="character" w:customStyle="1" w:styleId="WW8Num18z0">
    <w:name w:val="WW8Num18z0"/>
    <w:rsid w:val="005E6D44"/>
    <w:rPr>
      <w:rFonts w:ascii="StarSymbol" w:hAnsi="StarSymbol"/>
    </w:rPr>
  </w:style>
  <w:style w:type="character" w:customStyle="1" w:styleId="WW8Num24z0">
    <w:name w:val="WW8Num24z0"/>
    <w:rsid w:val="005E6D44"/>
    <w:rPr>
      <w:b w:val="0"/>
      <w:i w:val="0"/>
    </w:rPr>
  </w:style>
  <w:style w:type="character" w:customStyle="1" w:styleId="WW8Num28z0">
    <w:name w:val="WW8Num28z0"/>
    <w:rsid w:val="005E6D44"/>
    <w:rPr>
      <w:rFonts w:ascii="Symbol" w:hAnsi="Symbol"/>
    </w:rPr>
  </w:style>
  <w:style w:type="character" w:customStyle="1" w:styleId="WW8Num34z0">
    <w:name w:val="WW8Num34z0"/>
    <w:rsid w:val="005E6D44"/>
    <w:rPr>
      <w:b w:val="0"/>
      <w:i w:val="0"/>
    </w:rPr>
  </w:style>
  <w:style w:type="character" w:customStyle="1" w:styleId="WW8Num37z0">
    <w:name w:val="WW8Num37z0"/>
    <w:rsid w:val="005E6D44"/>
    <w:rPr>
      <w:color w:val="auto"/>
    </w:rPr>
  </w:style>
  <w:style w:type="character" w:customStyle="1" w:styleId="WW8Num42z0">
    <w:name w:val="WW8Num42z0"/>
    <w:rsid w:val="005E6D44"/>
    <w:rPr>
      <w:b w:val="0"/>
      <w:i w:val="0"/>
    </w:rPr>
  </w:style>
  <w:style w:type="character" w:customStyle="1" w:styleId="WW8Num45z0">
    <w:name w:val="WW8Num45z0"/>
    <w:rsid w:val="005E6D44"/>
    <w:rPr>
      <w:b w:val="0"/>
      <w:i w:val="0"/>
    </w:rPr>
  </w:style>
  <w:style w:type="character" w:customStyle="1" w:styleId="WW-Absatz-Standardschriftart111">
    <w:name w:val="WW-Absatz-Standardschriftart111"/>
    <w:rsid w:val="005E6D44"/>
  </w:style>
  <w:style w:type="character" w:customStyle="1" w:styleId="WW8Num21z2">
    <w:name w:val="WW8Num21z2"/>
    <w:rsid w:val="005E6D44"/>
    <w:rPr>
      <w:rFonts w:ascii="Symbol" w:hAnsi="Symbol"/>
    </w:rPr>
  </w:style>
  <w:style w:type="character" w:customStyle="1" w:styleId="WW8Num22z0">
    <w:name w:val="WW8Num22z0"/>
    <w:rsid w:val="005E6D44"/>
    <w:rPr>
      <w:rFonts w:ascii="Symbol" w:hAnsi="Symbol" w:cs="MS Mincho"/>
      <w:sz w:val="18"/>
      <w:szCs w:val="18"/>
    </w:rPr>
  </w:style>
  <w:style w:type="character" w:customStyle="1" w:styleId="WW8Num31z0">
    <w:name w:val="WW8Num31z0"/>
    <w:rsid w:val="005E6D44"/>
    <w:rPr>
      <w:b w:val="0"/>
      <w:i w:val="0"/>
    </w:rPr>
  </w:style>
  <w:style w:type="character" w:customStyle="1" w:styleId="WW8Num35z0">
    <w:name w:val="WW8Num35z0"/>
    <w:rsid w:val="005E6D44"/>
    <w:rPr>
      <w:b w:val="0"/>
      <w:i w:val="0"/>
    </w:rPr>
  </w:style>
  <w:style w:type="character" w:customStyle="1" w:styleId="WW8Num46z0">
    <w:name w:val="WW8Num46z0"/>
    <w:rsid w:val="005E6D44"/>
    <w:rPr>
      <w:b w:val="0"/>
      <w:i w:val="0"/>
    </w:rPr>
  </w:style>
  <w:style w:type="character" w:customStyle="1" w:styleId="WW8Num47z0">
    <w:name w:val="WW8Num47z0"/>
    <w:rsid w:val="005E6D44"/>
    <w:rPr>
      <w:b w:val="0"/>
      <w:i w:val="0"/>
    </w:rPr>
  </w:style>
  <w:style w:type="character" w:customStyle="1" w:styleId="WW8Num48z0">
    <w:name w:val="WW8Num48z0"/>
    <w:rsid w:val="005E6D44"/>
    <w:rPr>
      <w:b w:val="0"/>
      <w:i w:val="0"/>
    </w:rPr>
  </w:style>
  <w:style w:type="character" w:customStyle="1" w:styleId="WW8Num49z0">
    <w:name w:val="WW8Num49z0"/>
    <w:rsid w:val="005E6D44"/>
    <w:rPr>
      <w:b w:val="0"/>
      <w:i w:val="0"/>
    </w:rPr>
  </w:style>
  <w:style w:type="character" w:customStyle="1" w:styleId="WW8Num52z0">
    <w:name w:val="WW8Num52z0"/>
    <w:rsid w:val="005E6D44"/>
    <w:rPr>
      <w:b w:val="0"/>
      <w:i w:val="0"/>
    </w:rPr>
  </w:style>
  <w:style w:type="character" w:customStyle="1" w:styleId="WW-Absatz-Standardschriftart1111">
    <w:name w:val="WW-Absatz-Standardschriftart1111"/>
    <w:rsid w:val="005E6D44"/>
  </w:style>
  <w:style w:type="character" w:customStyle="1" w:styleId="WW-Absatz-Standardschriftart11111">
    <w:name w:val="WW-Absatz-Standardschriftart11111"/>
    <w:rsid w:val="005E6D44"/>
  </w:style>
  <w:style w:type="character" w:customStyle="1" w:styleId="WW8Num20z2">
    <w:name w:val="WW8Num20z2"/>
    <w:rsid w:val="005E6D44"/>
    <w:rPr>
      <w:rFonts w:ascii="Symbol" w:hAnsi="Symbol"/>
    </w:rPr>
  </w:style>
  <w:style w:type="character" w:customStyle="1" w:styleId="WW8Num21z0">
    <w:name w:val="WW8Num21z0"/>
    <w:rsid w:val="005E6D44"/>
    <w:rPr>
      <w:rFonts w:ascii="Symbol" w:hAnsi="Symbol" w:cs="MS Mincho"/>
      <w:sz w:val="18"/>
      <w:szCs w:val="18"/>
    </w:rPr>
  </w:style>
  <w:style w:type="character" w:customStyle="1" w:styleId="WW-Absatz-Standardschriftart111111">
    <w:name w:val="WW-Absatz-Standardschriftart111111"/>
    <w:rsid w:val="005E6D44"/>
  </w:style>
  <w:style w:type="character" w:customStyle="1" w:styleId="WW8Num7z0">
    <w:name w:val="WW8Num7z0"/>
    <w:rsid w:val="005E6D44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5E6D44"/>
    <w:rPr>
      <w:rFonts w:ascii="Symbol" w:hAnsi="Symbol"/>
    </w:rPr>
  </w:style>
  <w:style w:type="character" w:customStyle="1" w:styleId="WW8Num37z2">
    <w:name w:val="WW8Num37z2"/>
    <w:rsid w:val="005E6D44"/>
    <w:rPr>
      <w:rFonts w:ascii="Symbol" w:hAnsi="Symbol"/>
    </w:rPr>
  </w:style>
  <w:style w:type="character" w:customStyle="1" w:styleId="WW8Num53z0">
    <w:name w:val="WW8Num53z0"/>
    <w:rsid w:val="005E6D44"/>
    <w:rPr>
      <w:b w:val="0"/>
      <w:i w:val="0"/>
    </w:rPr>
  </w:style>
  <w:style w:type="character" w:customStyle="1" w:styleId="WW8Num58z0">
    <w:name w:val="WW8Num58z0"/>
    <w:rsid w:val="005E6D44"/>
    <w:rPr>
      <w:b w:val="0"/>
      <w:i w:val="0"/>
    </w:rPr>
  </w:style>
  <w:style w:type="character" w:customStyle="1" w:styleId="WW8Num68z0">
    <w:name w:val="WW8Num68z0"/>
    <w:rsid w:val="005E6D44"/>
    <w:rPr>
      <w:b w:val="0"/>
      <w:i w:val="0"/>
    </w:rPr>
  </w:style>
  <w:style w:type="character" w:customStyle="1" w:styleId="WW8Num72z0">
    <w:name w:val="WW8Num72z0"/>
    <w:rsid w:val="005E6D44"/>
    <w:rPr>
      <w:color w:val="auto"/>
    </w:rPr>
  </w:style>
  <w:style w:type="character" w:customStyle="1" w:styleId="WW8Num74z0">
    <w:name w:val="WW8Num74z0"/>
    <w:rsid w:val="005E6D44"/>
    <w:rPr>
      <w:b w:val="0"/>
      <w:i w:val="0"/>
    </w:rPr>
  </w:style>
  <w:style w:type="character" w:customStyle="1" w:styleId="WW8Num75z0">
    <w:name w:val="WW8Num75z0"/>
    <w:rsid w:val="005E6D44"/>
    <w:rPr>
      <w:b w:val="0"/>
      <w:i w:val="0"/>
    </w:rPr>
  </w:style>
  <w:style w:type="character" w:customStyle="1" w:styleId="WW8Num76z0">
    <w:name w:val="WW8Num76z0"/>
    <w:rsid w:val="005E6D44"/>
    <w:rPr>
      <w:b w:val="0"/>
      <w:i w:val="0"/>
    </w:rPr>
  </w:style>
  <w:style w:type="character" w:customStyle="1" w:styleId="WW8Num77z0">
    <w:name w:val="WW8Num77z0"/>
    <w:rsid w:val="005E6D44"/>
    <w:rPr>
      <w:b w:val="0"/>
      <w:i w:val="0"/>
    </w:rPr>
  </w:style>
  <w:style w:type="character" w:customStyle="1" w:styleId="WW8Num80z0">
    <w:name w:val="WW8Num80z0"/>
    <w:rsid w:val="005E6D44"/>
    <w:rPr>
      <w:color w:val="auto"/>
    </w:rPr>
  </w:style>
  <w:style w:type="character" w:customStyle="1" w:styleId="Domylnaczcionkaakapitu3">
    <w:name w:val="Domyślna czcionka akapitu3"/>
    <w:rsid w:val="005E6D44"/>
  </w:style>
  <w:style w:type="character" w:customStyle="1" w:styleId="WW8Num38z2">
    <w:name w:val="WW8Num38z2"/>
    <w:rsid w:val="005E6D44"/>
    <w:rPr>
      <w:rFonts w:ascii="Symbol" w:hAnsi="Symbol"/>
    </w:rPr>
  </w:style>
  <w:style w:type="character" w:customStyle="1" w:styleId="WW-Absatz-Standardschriftart1111111">
    <w:name w:val="WW-Absatz-Standardschriftart1111111"/>
    <w:rsid w:val="005E6D44"/>
  </w:style>
  <w:style w:type="character" w:customStyle="1" w:styleId="WW8Num3z0">
    <w:name w:val="WW8Num3z0"/>
    <w:rsid w:val="005E6D44"/>
    <w:rPr>
      <w:rFonts w:ascii="Times New Roman" w:hAnsi="Times New Roman" w:cs="Times New Roman"/>
    </w:rPr>
  </w:style>
  <w:style w:type="character" w:customStyle="1" w:styleId="WW8Num13z0">
    <w:name w:val="WW8Num13z0"/>
    <w:rsid w:val="005E6D44"/>
    <w:rPr>
      <w:rFonts w:ascii="Symbol" w:hAnsi="Symbol"/>
    </w:rPr>
  </w:style>
  <w:style w:type="character" w:customStyle="1" w:styleId="WW8Num26z0">
    <w:name w:val="WW8Num26z0"/>
    <w:rsid w:val="005E6D44"/>
    <w:rPr>
      <w:rFonts w:ascii="Symbol" w:hAnsi="Symbol"/>
    </w:rPr>
  </w:style>
  <w:style w:type="character" w:customStyle="1" w:styleId="WW8Num37z1">
    <w:name w:val="WW8Num37z1"/>
    <w:rsid w:val="005E6D44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5E6D44"/>
    <w:rPr>
      <w:rFonts w:ascii="Symbol" w:hAnsi="Symbol"/>
    </w:rPr>
  </w:style>
  <w:style w:type="character" w:customStyle="1" w:styleId="Domylnaczcionkaakapitu2">
    <w:name w:val="Domyślna czcionka akapitu2"/>
    <w:rsid w:val="005E6D44"/>
  </w:style>
  <w:style w:type="character" w:customStyle="1" w:styleId="WW-Absatz-Standardschriftart11111111">
    <w:name w:val="WW-Absatz-Standardschriftart11111111"/>
    <w:rsid w:val="005E6D44"/>
  </w:style>
  <w:style w:type="character" w:customStyle="1" w:styleId="WW-Absatz-Standardschriftart111111111">
    <w:name w:val="WW-Absatz-Standardschriftart111111111"/>
    <w:rsid w:val="005E6D44"/>
  </w:style>
  <w:style w:type="character" w:customStyle="1" w:styleId="WW-Absatz-Standardschriftart1111111111">
    <w:name w:val="WW-Absatz-Standardschriftart1111111111"/>
    <w:rsid w:val="005E6D44"/>
  </w:style>
  <w:style w:type="character" w:customStyle="1" w:styleId="WW-Absatz-Standardschriftart11111111111">
    <w:name w:val="WW-Absatz-Standardschriftart11111111111"/>
    <w:rsid w:val="005E6D44"/>
  </w:style>
  <w:style w:type="character" w:customStyle="1" w:styleId="WW-Absatz-Standardschriftart111111111111">
    <w:name w:val="WW-Absatz-Standardschriftart111111111111"/>
    <w:rsid w:val="005E6D44"/>
  </w:style>
  <w:style w:type="character" w:customStyle="1" w:styleId="WW-Absatz-Standardschriftart1111111111111">
    <w:name w:val="WW-Absatz-Standardschriftart1111111111111"/>
    <w:rsid w:val="005E6D44"/>
  </w:style>
  <w:style w:type="character" w:customStyle="1" w:styleId="WW8Num4z0">
    <w:name w:val="WW8Num4z0"/>
    <w:rsid w:val="005E6D4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5E6D44"/>
    <w:rPr>
      <w:rFonts w:ascii="Symbol" w:hAnsi="Symbol"/>
    </w:rPr>
  </w:style>
  <w:style w:type="character" w:customStyle="1" w:styleId="Domylnaczcionkaakapitu1">
    <w:name w:val="Domyślna czcionka akapitu1"/>
    <w:rsid w:val="005E6D44"/>
  </w:style>
  <w:style w:type="character" w:customStyle="1" w:styleId="WW8Num5z0">
    <w:name w:val="WW8Num5z0"/>
    <w:rsid w:val="005E6D44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5E6D44"/>
  </w:style>
  <w:style w:type="character" w:customStyle="1" w:styleId="WW-Domylnaczcionkaakapitu">
    <w:name w:val="WW-Domyślna czcionka akapitu"/>
    <w:rsid w:val="005E6D44"/>
  </w:style>
  <w:style w:type="character" w:styleId="Hipercze">
    <w:name w:val="Hyperlink"/>
    <w:basedOn w:val="WW-Domylnaczcionkaakapitu"/>
    <w:rsid w:val="005E6D44"/>
    <w:rPr>
      <w:color w:val="0000FF"/>
      <w:u w:val="single"/>
    </w:rPr>
  </w:style>
  <w:style w:type="character" w:customStyle="1" w:styleId="WW-Absatz-Standardschriftart111111111111111">
    <w:name w:val="WW-Absatz-Standardschriftart111111111111111"/>
    <w:rsid w:val="005E6D44"/>
  </w:style>
  <w:style w:type="character" w:customStyle="1" w:styleId="WW-Absatz-Standardschriftart1111111111111111">
    <w:name w:val="WW-Absatz-Standardschriftart1111111111111111"/>
    <w:rsid w:val="005E6D44"/>
  </w:style>
  <w:style w:type="character" w:customStyle="1" w:styleId="WW8Num4z1">
    <w:name w:val="WW8Num4z1"/>
    <w:rsid w:val="005E6D44"/>
    <w:rPr>
      <w:rFonts w:ascii="Courier New" w:hAnsi="Courier New"/>
    </w:rPr>
  </w:style>
  <w:style w:type="character" w:customStyle="1" w:styleId="WW8Num4z2">
    <w:name w:val="WW8Num4z2"/>
    <w:rsid w:val="005E6D44"/>
    <w:rPr>
      <w:rFonts w:ascii="Wingdings" w:hAnsi="Wingdings"/>
    </w:rPr>
  </w:style>
  <w:style w:type="character" w:customStyle="1" w:styleId="WW8Num4z3">
    <w:name w:val="WW8Num4z3"/>
    <w:rsid w:val="005E6D44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5E6D44"/>
  </w:style>
  <w:style w:type="character" w:customStyle="1" w:styleId="WW-Absatz-Standardschriftart111111111111111111">
    <w:name w:val="WW-Absatz-Standardschriftart111111111111111111"/>
    <w:rsid w:val="005E6D44"/>
  </w:style>
  <w:style w:type="character" w:customStyle="1" w:styleId="WW-Absatz-Standardschriftart1111111111111111111">
    <w:name w:val="WW-Absatz-Standardschriftart1111111111111111111"/>
    <w:rsid w:val="005E6D44"/>
  </w:style>
  <w:style w:type="character" w:customStyle="1" w:styleId="WW-Absatz-Standardschriftart11111111111111111111">
    <w:name w:val="WW-Absatz-Standardschriftart11111111111111111111"/>
    <w:rsid w:val="005E6D44"/>
  </w:style>
  <w:style w:type="character" w:customStyle="1" w:styleId="WW-Domylnaczcionkaakapitu1">
    <w:name w:val="WW-Domyślna czcionka akapitu1"/>
    <w:rsid w:val="005E6D44"/>
  </w:style>
  <w:style w:type="character" w:customStyle="1" w:styleId="WW-Absatz-Standardschriftart111111111111111111111">
    <w:name w:val="WW-Absatz-Standardschriftart111111111111111111111"/>
    <w:rsid w:val="005E6D44"/>
  </w:style>
  <w:style w:type="character" w:customStyle="1" w:styleId="WW8Num2z0">
    <w:name w:val="WW8Num2z0"/>
    <w:rsid w:val="005E6D44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5E6D44"/>
  </w:style>
  <w:style w:type="character" w:customStyle="1" w:styleId="WW8Num7z1">
    <w:name w:val="WW8Num7z1"/>
    <w:rsid w:val="005E6D44"/>
    <w:rPr>
      <w:rFonts w:ascii="Courier New" w:hAnsi="Courier New"/>
    </w:rPr>
  </w:style>
  <w:style w:type="character" w:customStyle="1" w:styleId="WW8Num7z2">
    <w:name w:val="WW8Num7z2"/>
    <w:rsid w:val="005E6D44"/>
    <w:rPr>
      <w:rFonts w:ascii="Wingdings" w:hAnsi="Wingdings"/>
    </w:rPr>
  </w:style>
  <w:style w:type="character" w:customStyle="1" w:styleId="WW8Num7z3">
    <w:name w:val="WW8Num7z3"/>
    <w:rsid w:val="005E6D44"/>
    <w:rPr>
      <w:rFonts w:ascii="Symbol" w:hAnsi="Symbol"/>
    </w:rPr>
  </w:style>
  <w:style w:type="character" w:customStyle="1" w:styleId="WW-Domylnaczcionkaakapitu11">
    <w:name w:val="WW-Domyślna czcionka akapitu11"/>
    <w:rsid w:val="005E6D44"/>
  </w:style>
  <w:style w:type="character" w:customStyle="1" w:styleId="WW-Absatz-Standardschriftart11111111111111111111111">
    <w:name w:val="WW-Absatz-Standardschriftart11111111111111111111111"/>
    <w:rsid w:val="005E6D44"/>
  </w:style>
  <w:style w:type="character" w:customStyle="1" w:styleId="WW-Absatz-Standardschriftart111111111111111111111111">
    <w:name w:val="WW-Absatz-Standardschriftart111111111111111111111111"/>
    <w:rsid w:val="005E6D44"/>
  </w:style>
  <w:style w:type="character" w:customStyle="1" w:styleId="WW-Absatz-Standardschriftart1111111111111111111111111">
    <w:name w:val="WW-Absatz-Standardschriftart1111111111111111111111111"/>
    <w:rsid w:val="005E6D44"/>
  </w:style>
  <w:style w:type="character" w:customStyle="1" w:styleId="WW-Absatz-Standardschriftart11111111111111111111111111">
    <w:name w:val="WW-Absatz-Standardschriftart11111111111111111111111111"/>
    <w:rsid w:val="005E6D44"/>
  </w:style>
  <w:style w:type="character" w:customStyle="1" w:styleId="WW-Absatz-Standardschriftart111111111111111111111111111">
    <w:name w:val="WW-Absatz-Standardschriftart111111111111111111111111111"/>
    <w:rsid w:val="005E6D44"/>
  </w:style>
  <w:style w:type="character" w:customStyle="1" w:styleId="WW-Absatz-Standardschriftart1111111111111111111111111111">
    <w:name w:val="WW-Absatz-Standardschriftart1111111111111111111111111111"/>
    <w:rsid w:val="005E6D44"/>
  </w:style>
  <w:style w:type="character" w:customStyle="1" w:styleId="WW-WW8Num2z0">
    <w:name w:val="WW-WW8Num2z0"/>
    <w:rsid w:val="005E6D4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E6D44"/>
    <w:rPr>
      <w:rFonts w:ascii="Courier New" w:hAnsi="Courier New"/>
    </w:rPr>
  </w:style>
  <w:style w:type="character" w:customStyle="1" w:styleId="WW8Num2z2">
    <w:name w:val="WW8Num2z2"/>
    <w:rsid w:val="005E6D44"/>
    <w:rPr>
      <w:rFonts w:ascii="Wingdings" w:hAnsi="Wingdings"/>
    </w:rPr>
  </w:style>
  <w:style w:type="character" w:customStyle="1" w:styleId="WW8Num2z3">
    <w:name w:val="WW8Num2z3"/>
    <w:rsid w:val="005E6D44"/>
    <w:rPr>
      <w:rFonts w:ascii="Symbol" w:hAnsi="Symbol"/>
    </w:rPr>
  </w:style>
  <w:style w:type="character" w:customStyle="1" w:styleId="WW-Domylnaczcionkaakapitu111">
    <w:name w:val="WW-Domyślna czcionka akapitu111"/>
    <w:rsid w:val="005E6D44"/>
  </w:style>
  <w:style w:type="character" w:customStyle="1" w:styleId="RTFNum21">
    <w:name w:val="RTF_Num 2 1"/>
    <w:rsid w:val="005E6D44"/>
  </w:style>
  <w:style w:type="character" w:customStyle="1" w:styleId="WW-Absatz-Standardschriftart11111111111111111111111111111">
    <w:name w:val="WW-Absatz-Standardschriftart11111111111111111111111111111"/>
    <w:rsid w:val="005E6D44"/>
  </w:style>
  <w:style w:type="character" w:customStyle="1" w:styleId="WW-Absatz-Standardschriftart111111111111111111111111111111">
    <w:name w:val="WW-Absatz-Standardschriftart111111111111111111111111111111"/>
    <w:rsid w:val="005E6D44"/>
  </w:style>
  <w:style w:type="character" w:customStyle="1" w:styleId="WW-Absatz-Standardschriftart1111111111111111111111111111111">
    <w:name w:val="WW-Absatz-Standardschriftart1111111111111111111111111111111"/>
    <w:rsid w:val="005E6D44"/>
  </w:style>
  <w:style w:type="character" w:customStyle="1" w:styleId="Domylnaczcionkaakapitu5">
    <w:name w:val="Domyślna czcionka akapitu5"/>
    <w:rsid w:val="005E6D44"/>
  </w:style>
  <w:style w:type="character" w:customStyle="1" w:styleId="Znakinumeracji">
    <w:name w:val="Znaki numeracji"/>
    <w:rsid w:val="005E6D44"/>
  </w:style>
  <w:style w:type="character" w:customStyle="1" w:styleId="Symbolewypunktowania">
    <w:name w:val="Symbole wypunktowania"/>
    <w:rsid w:val="005E6D44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2"/>
    <w:rsid w:val="005E6D44"/>
  </w:style>
  <w:style w:type="character" w:customStyle="1" w:styleId="Odwoaniedokomentarza1">
    <w:name w:val="Odwołanie do komentarza1"/>
    <w:basedOn w:val="Domylnaczcionkaakapitu3"/>
    <w:rsid w:val="005E6D44"/>
    <w:rPr>
      <w:sz w:val="16"/>
    </w:rPr>
  </w:style>
  <w:style w:type="character" w:customStyle="1" w:styleId="Znakiprzypiswdolnych">
    <w:name w:val="Znaki przypisów dolnych"/>
    <w:basedOn w:val="Domylnaczcionkaakapitu3"/>
    <w:rsid w:val="005E6D44"/>
    <w:rPr>
      <w:vertAlign w:val="superscript"/>
    </w:rPr>
  </w:style>
  <w:style w:type="paragraph" w:styleId="Tekstpodstawowy">
    <w:name w:val="Body Text"/>
    <w:basedOn w:val="Normalny"/>
    <w:rsid w:val="005E6D44"/>
    <w:rPr>
      <w:color w:val="000000"/>
      <w:sz w:val="22"/>
    </w:rPr>
  </w:style>
  <w:style w:type="paragraph" w:styleId="Lista">
    <w:name w:val="List"/>
    <w:basedOn w:val="Tekstpodstawowy"/>
    <w:rsid w:val="005E6D44"/>
    <w:rPr>
      <w:rFonts w:cs="Tahoma"/>
    </w:rPr>
  </w:style>
  <w:style w:type="paragraph" w:customStyle="1" w:styleId="Podpis5">
    <w:name w:val="Podpis5"/>
    <w:basedOn w:val="Normalny"/>
    <w:rsid w:val="005E6D4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5E6D44"/>
    <w:pPr>
      <w:suppressLineNumbers/>
    </w:pPr>
    <w:rPr>
      <w:rFonts w:ascii="Arial" w:hAnsi="Arial"/>
    </w:rPr>
  </w:style>
  <w:style w:type="paragraph" w:customStyle="1" w:styleId="Nagwek50">
    <w:name w:val="Nagłówek5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5E6D4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40">
    <w:name w:val="Nagłówek4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5E6D4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30">
    <w:name w:val="Nagłówek3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5E6D4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styleId="Podpis">
    <w:name w:val="Signature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texte1">
    <w:name w:val="texte 1"/>
    <w:basedOn w:val="Normalny"/>
    <w:rsid w:val="005E6D44"/>
    <w:pPr>
      <w:spacing w:before="120" w:after="120"/>
      <w:ind w:left="425"/>
      <w:jc w:val="both"/>
    </w:pPr>
    <w:rPr>
      <w:rFonts w:ascii="Arial" w:hAnsi="Arial"/>
      <w:sz w:val="22"/>
    </w:rPr>
  </w:style>
  <w:style w:type="paragraph" w:customStyle="1" w:styleId="texte1x">
    <w:name w:val="texte 1.x"/>
    <w:basedOn w:val="Normalny"/>
    <w:rsid w:val="005E6D44"/>
    <w:pPr>
      <w:spacing w:before="120" w:after="120"/>
      <w:ind w:left="567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rsid w:val="005E6D44"/>
    <w:rPr>
      <w:sz w:val="22"/>
    </w:rPr>
  </w:style>
  <w:style w:type="paragraph" w:customStyle="1" w:styleId="WW-Tekstpodstawowy3">
    <w:name w:val="WW-Tekst podstawowy 3"/>
    <w:basedOn w:val="Normalny"/>
    <w:rsid w:val="005E6D44"/>
    <w:pPr>
      <w:spacing w:before="120"/>
      <w:jc w:val="center"/>
    </w:pPr>
    <w:rPr>
      <w:rFonts w:ascii="Arial" w:hAnsi="Arial"/>
      <w:b/>
      <w:sz w:val="22"/>
    </w:rPr>
  </w:style>
  <w:style w:type="paragraph" w:customStyle="1" w:styleId="WW-Tekstpodstawowy31">
    <w:name w:val="WW-Tekst podstawowy 31"/>
    <w:basedOn w:val="Normalny"/>
    <w:rsid w:val="005E6D44"/>
    <w:pPr>
      <w:jc w:val="both"/>
    </w:pPr>
    <w:rPr>
      <w:sz w:val="22"/>
    </w:rPr>
  </w:style>
  <w:style w:type="paragraph" w:customStyle="1" w:styleId="WW-Tekstpodstawowywcity21">
    <w:name w:val="WW-Tekst podstawowy wcięty 21"/>
    <w:basedOn w:val="Normalny"/>
    <w:rsid w:val="005E6D44"/>
    <w:pPr>
      <w:ind w:left="426"/>
      <w:jc w:val="both"/>
    </w:pPr>
    <w:rPr>
      <w:sz w:val="22"/>
    </w:rPr>
  </w:style>
  <w:style w:type="paragraph" w:customStyle="1" w:styleId="WW-Zawartotabeli1">
    <w:name w:val="WW-Zawartość tabeli1"/>
    <w:basedOn w:val="Tekstpodstawowy"/>
    <w:rsid w:val="005E6D44"/>
    <w:pPr>
      <w:suppressLineNumbers/>
    </w:pPr>
  </w:style>
  <w:style w:type="paragraph" w:customStyle="1" w:styleId="WW-Nagwektabeli1">
    <w:name w:val="WW-Nagłówek tabeli1"/>
    <w:basedOn w:val="WW-Zawartotabeli1"/>
    <w:rsid w:val="005E6D44"/>
    <w:pPr>
      <w:jc w:val="center"/>
    </w:pPr>
    <w:rPr>
      <w:b/>
      <w:i/>
    </w:rPr>
  </w:style>
  <w:style w:type="paragraph" w:styleId="Spistreci5">
    <w:name w:val="toc 5"/>
    <w:basedOn w:val="Normalny"/>
    <w:next w:val="Normalny"/>
    <w:semiHidden/>
    <w:rsid w:val="005E6D44"/>
    <w:pPr>
      <w:tabs>
        <w:tab w:val="left" w:pos="1418"/>
        <w:tab w:val="right" w:leader="dot" w:pos="9071"/>
      </w:tabs>
      <w:spacing w:before="120" w:after="280"/>
      <w:jc w:val="both"/>
    </w:pPr>
    <w:rPr>
      <w:rFonts w:ascii="Arial" w:hAnsi="Arial"/>
      <w:sz w:val="22"/>
    </w:rPr>
  </w:style>
  <w:style w:type="paragraph" w:customStyle="1" w:styleId="Tekstkomentarza1">
    <w:name w:val="Tekst komentarza1"/>
    <w:basedOn w:val="Normalny"/>
    <w:rsid w:val="005E6D44"/>
    <w:rPr>
      <w:sz w:val="20"/>
    </w:rPr>
  </w:style>
  <w:style w:type="paragraph" w:customStyle="1" w:styleId="WW-Podpis">
    <w:name w:val="WW-Podpis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">
    <w:name w:val="WW-Indeks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">
    <w:name w:val="WW-Nagłówek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">
    <w:name w:val="WW-Podpis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">
    <w:name w:val="WW-Indeks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">
    <w:name w:val="WW-Nagłówek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Podpis1">
    <w:name w:val="Podpis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">
    <w:name w:val="WW-Indeks11"/>
    <w:basedOn w:val="Normalny"/>
    <w:rsid w:val="005E6D44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">
    <w:name w:val="WW-Podpis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">
    <w:name w:val="WW-Indeks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">
    <w:name w:val="WW-Nagłówek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">
    <w:name w:val="WW-Podpis1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">
    <w:name w:val="WW-Indeks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">
    <w:name w:val="WW-Nagłówek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Indeks11111">
    <w:name w:val="WW-Indeks1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1">
    <w:name w:val="WW-Nagłówek1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">
    <w:name w:val="WW-Podpis11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">
    <w:name w:val="WW-Indeks11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11">
    <w:name w:val="WW-Nagłówek11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">
    <w:name w:val="WW-Podpis111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">
    <w:name w:val="WW-Indeks111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111">
    <w:name w:val="WW-Nagłówek111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">
    <w:name w:val="WW-Podpis1111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">
    <w:name w:val="WW-Indeks1111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1111">
    <w:name w:val="WW-Nagłówek1111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">
    <w:name w:val="WW-Podpis11111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">
    <w:name w:val="WW-Indeks11111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11111">
    <w:name w:val="WW-Nagłówek11111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">
    <w:name w:val="WW-Podpis111111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">
    <w:name w:val="WW-Indeks111111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111111">
    <w:name w:val="WW-Nagłówek111111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1">
    <w:name w:val="WW-Podpis111111111"/>
    <w:basedOn w:val="Normalny"/>
    <w:rsid w:val="005E6D4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1">
    <w:name w:val="WW-Indeks11111111111"/>
    <w:basedOn w:val="Normalny"/>
    <w:rsid w:val="005E6D44"/>
    <w:pPr>
      <w:suppressLineNumbers/>
    </w:pPr>
    <w:rPr>
      <w:rFonts w:ascii="Arial" w:hAnsi="Arial"/>
    </w:rPr>
  </w:style>
  <w:style w:type="paragraph" w:customStyle="1" w:styleId="WW-Nagwek1111111111">
    <w:name w:val="WW-Nagłówek1111111111"/>
    <w:basedOn w:val="Normalny"/>
    <w:next w:val="Tekstpodstawowy"/>
    <w:rsid w:val="005E6D4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Tekstkomentarza">
    <w:name w:val="WW-Tekst komentarza"/>
    <w:basedOn w:val="Normalny"/>
    <w:rsid w:val="005E6D44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ny"/>
    <w:rsid w:val="005E6D44"/>
    <w:rPr>
      <w:rFonts w:ascii="Arial" w:hAnsi="Arial"/>
      <w:sz w:val="26"/>
    </w:rPr>
  </w:style>
  <w:style w:type="paragraph" w:customStyle="1" w:styleId="WW-Lista-kontynuacja">
    <w:name w:val="WW-Lista - kontynuacja"/>
    <w:basedOn w:val="Normalny"/>
    <w:rsid w:val="005E6D44"/>
    <w:pPr>
      <w:spacing w:after="120"/>
      <w:ind w:left="283"/>
    </w:pPr>
    <w:rPr>
      <w:rFonts w:ascii="Times New Roman" w:hAnsi="Times New Roman"/>
    </w:rPr>
  </w:style>
  <w:style w:type="paragraph" w:customStyle="1" w:styleId="WW-Lista-kontynuacja2">
    <w:name w:val="WW-Lista - kontynuacja 2"/>
    <w:basedOn w:val="WW-Lista-kontynuacja"/>
    <w:rsid w:val="005E6D44"/>
    <w:pPr>
      <w:spacing w:after="160"/>
      <w:ind w:left="1080" w:hanging="360"/>
    </w:pPr>
    <w:rPr>
      <w:sz w:val="20"/>
    </w:rPr>
  </w:style>
  <w:style w:type="paragraph" w:customStyle="1" w:styleId="Zawartotabeli">
    <w:name w:val="Zawartość tabeli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">
    <w:name w:val="WW-Zawartość tabeli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">
    <w:name w:val="WW-Zawartość tabeli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">
    <w:name w:val="WW-Zawartość tabeli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">
    <w:name w:val="WW-Zawartość tabeli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">
    <w:name w:val="WW-Zawartość tabeli1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">
    <w:name w:val="WW-Zawartość tabeli11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">
    <w:name w:val="WW-Zawartość tabeli111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">
    <w:name w:val="WW-Zawartość tabeli1111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">
    <w:name w:val="WW-Zawartość tabeli11111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">
    <w:name w:val="WW-Zawartość tabeli111111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1">
    <w:name w:val="WW-Zawartość tabeli11111111111"/>
    <w:basedOn w:val="Tekstpodstawowy"/>
    <w:rsid w:val="005E6D4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Nagwektabeli">
    <w:name w:val="Nagłówek tabeli"/>
    <w:basedOn w:val="Zawartotabeli"/>
    <w:rsid w:val="005E6D44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rsid w:val="005E6D44"/>
    <w:pPr>
      <w:jc w:val="center"/>
    </w:pPr>
    <w:rPr>
      <w:b/>
      <w:i/>
    </w:rPr>
  </w:style>
  <w:style w:type="paragraph" w:customStyle="1" w:styleId="WW-Nagwektabeli11">
    <w:name w:val="WW-Nagłówek tabeli11"/>
    <w:basedOn w:val="WW-Zawartotabeli11"/>
    <w:rsid w:val="005E6D44"/>
    <w:pPr>
      <w:jc w:val="center"/>
    </w:pPr>
    <w:rPr>
      <w:b/>
      <w:i/>
    </w:rPr>
  </w:style>
  <w:style w:type="paragraph" w:customStyle="1" w:styleId="WW-Nagwektabeli111">
    <w:name w:val="WW-Nagłówek tabeli111"/>
    <w:basedOn w:val="WW-Zawartotabeli111"/>
    <w:rsid w:val="005E6D44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5E6D44"/>
    <w:pPr>
      <w:jc w:val="center"/>
    </w:pPr>
    <w:rPr>
      <w:b/>
      <w:i/>
    </w:rPr>
  </w:style>
  <w:style w:type="paragraph" w:customStyle="1" w:styleId="WW-Nagwektabeli11111">
    <w:name w:val="WW-Nagłówek tabeli11111"/>
    <w:basedOn w:val="WW-Zawartotabeli11111"/>
    <w:rsid w:val="005E6D44"/>
    <w:pPr>
      <w:jc w:val="center"/>
    </w:pPr>
    <w:rPr>
      <w:b/>
      <w:i/>
    </w:rPr>
  </w:style>
  <w:style w:type="paragraph" w:customStyle="1" w:styleId="WW-Nagwektabeli111111">
    <w:name w:val="WW-Nagłówek tabeli111111"/>
    <w:basedOn w:val="WW-Zawartotabeli111111"/>
    <w:rsid w:val="005E6D44"/>
    <w:pPr>
      <w:jc w:val="center"/>
    </w:pPr>
    <w:rPr>
      <w:b/>
      <w:i/>
    </w:rPr>
  </w:style>
  <w:style w:type="paragraph" w:customStyle="1" w:styleId="WW-Nagwektabeli1111111">
    <w:name w:val="WW-Nagłówek tabeli1111111"/>
    <w:basedOn w:val="WW-Zawartotabeli1111111"/>
    <w:rsid w:val="005E6D44"/>
    <w:pPr>
      <w:jc w:val="center"/>
    </w:pPr>
    <w:rPr>
      <w:b/>
      <w:i/>
    </w:rPr>
  </w:style>
  <w:style w:type="paragraph" w:customStyle="1" w:styleId="WW-Nagwektabeli11111111">
    <w:name w:val="WW-Nagłówek tabeli11111111"/>
    <w:basedOn w:val="WW-Zawartotabeli11111111"/>
    <w:rsid w:val="005E6D44"/>
    <w:pPr>
      <w:jc w:val="center"/>
    </w:pPr>
    <w:rPr>
      <w:b/>
      <w:i/>
    </w:rPr>
  </w:style>
  <w:style w:type="paragraph" w:customStyle="1" w:styleId="WW-Nagwektabeli111111111">
    <w:name w:val="WW-Nagłówek tabeli111111111"/>
    <w:basedOn w:val="WW-Zawartotabeli111111111"/>
    <w:rsid w:val="005E6D44"/>
    <w:pPr>
      <w:jc w:val="center"/>
    </w:pPr>
    <w:rPr>
      <w:b/>
      <w:i/>
    </w:rPr>
  </w:style>
  <w:style w:type="paragraph" w:customStyle="1" w:styleId="WW-Nagwektabeli1111111111">
    <w:name w:val="WW-Nagłówek tabeli1111111111"/>
    <w:basedOn w:val="WW-Zawartotabeli1111111111"/>
    <w:rsid w:val="005E6D44"/>
    <w:pPr>
      <w:jc w:val="center"/>
    </w:pPr>
    <w:rPr>
      <w:b/>
      <w:i/>
    </w:rPr>
  </w:style>
  <w:style w:type="paragraph" w:customStyle="1" w:styleId="WW-Nagwektabeli11111111111">
    <w:name w:val="WW-Nagłówek tabeli11111111111"/>
    <w:basedOn w:val="WW-Zawartotabeli11111111111"/>
    <w:rsid w:val="005E6D44"/>
    <w:pPr>
      <w:jc w:val="center"/>
    </w:pPr>
    <w:rPr>
      <w:b/>
      <w:i/>
    </w:rPr>
  </w:style>
  <w:style w:type="paragraph" w:customStyle="1" w:styleId="Wysunicietekstu">
    <w:name w:val="Wysunięcie tekstu"/>
    <w:basedOn w:val="Tekstpodstawowy"/>
    <w:rsid w:val="005E6D4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">
    <w:name w:val="WW-Wysunięcie tekstu"/>
    <w:basedOn w:val="Tekstpodstawowy"/>
    <w:rsid w:val="005E6D4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">
    <w:name w:val="WW-Wysunięcie tekstu1"/>
    <w:basedOn w:val="Tekstpodstawowy"/>
    <w:rsid w:val="005E6D4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">
    <w:name w:val="WW-Wysunięcie tekstu11"/>
    <w:basedOn w:val="Tekstpodstawowy"/>
    <w:rsid w:val="005E6D4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">
    <w:name w:val="WW-Wysunięcie tekstu111"/>
    <w:basedOn w:val="Tekstpodstawowy"/>
    <w:rsid w:val="005E6D4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1">
    <w:name w:val="WW-Wysunięcie tekstu1111"/>
    <w:basedOn w:val="Tekstpodstawowy"/>
    <w:rsid w:val="005E6D4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Tekstpodstawowy21">
    <w:name w:val="Tekst podstawowy 21"/>
    <w:basedOn w:val="Normalny"/>
    <w:rsid w:val="005E6D44"/>
    <w:rPr>
      <w:rFonts w:ascii="Arial" w:hAnsi="Arial"/>
      <w:sz w:val="20"/>
    </w:rPr>
  </w:style>
  <w:style w:type="paragraph" w:styleId="Nagwek">
    <w:name w:val="header"/>
    <w:basedOn w:val="Normalny"/>
    <w:rsid w:val="005E6D4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5E6D44"/>
    <w:pPr>
      <w:ind w:left="370"/>
      <w:jc w:val="both"/>
    </w:pPr>
    <w:rPr>
      <w:color w:val="FF0000"/>
      <w:sz w:val="20"/>
      <w:szCs w:val="18"/>
    </w:rPr>
  </w:style>
  <w:style w:type="paragraph" w:customStyle="1" w:styleId="pkt">
    <w:name w:val="pkt"/>
    <w:basedOn w:val="Normalny"/>
    <w:rsid w:val="005E6D44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Listapunktowana21">
    <w:name w:val="Lista punktowana 21"/>
    <w:basedOn w:val="Normalny"/>
    <w:rsid w:val="005E6D44"/>
    <w:pPr>
      <w:ind w:left="284" w:firstLine="283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5E6D44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rsid w:val="005E6D44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5E6D44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E6D44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5E6D44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5E6D44"/>
    <w:pPr>
      <w:widowControl w:val="0"/>
      <w:suppressAutoHyphens w:val="0"/>
      <w:autoSpaceDE w:val="0"/>
      <w:spacing w:before="240"/>
      <w:jc w:val="both"/>
    </w:pPr>
    <w:rPr>
      <w:rFonts w:ascii="Arial" w:hAnsi="Arial" w:cs="Arial"/>
      <w:szCs w:val="24"/>
    </w:rPr>
  </w:style>
  <w:style w:type="paragraph" w:customStyle="1" w:styleId="Blockquote">
    <w:name w:val="Blockquote"/>
    <w:basedOn w:val="Normalny"/>
    <w:rsid w:val="005E6D44"/>
    <w:pPr>
      <w:suppressAutoHyphens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Tekstkomentarza2">
    <w:name w:val="Tekst komentarza2"/>
    <w:basedOn w:val="Normalny"/>
    <w:rsid w:val="005E6D44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semiHidden/>
    <w:rsid w:val="005E6D44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rsid w:val="005E6D44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ny"/>
    <w:rsid w:val="005E6D4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wzór ver 2.doc</vt:lpstr>
    </vt:vector>
  </TitlesOfParts>
  <Company>Szpital Powiatowy im. Jana Mikulicza w Biskupcu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wzór ver 2.doc</dc:title>
  <dc:creator>Sekcja Zaopatrzenia i Zamówień Publicznych</dc:creator>
  <cp:lastModifiedBy>vkorzeniewska</cp:lastModifiedBy>
  <cp:revision>3</cp:revision>
  <cp:lastPrinted>2019-10-22T09:24:00Z</cp:lastPrinted>
  <dcterms:created xsi:type="dcterms:W3CDTF">2019-10-22T09:23:00Z</dcterms:created>
  <dcterms:modified xsi:type="dcterms:W3CDTF">2019-10-22T11:35:00Z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-1348327459</vt:i4>
  </property>
  <property fmtid="{D5CDD505-2E9C-101B-9397-08002B2CF9AE}" pid="3" name="_ReviewingToolsShownOnce">
    <vt:lpwstr/>
  </property>
</Properties>
</file>